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43C9F" w14:textId="566DEA58" w:rsidR="00A1667F" w:rsidRPr="009D6D48" w:rsidRDefault="00F70558" w:rsidP="00DC00CF">
      <w:pPr>
        <w:pStyle w:val="af2"/>
        <w:widowControl w:val="0"/>
        <w:tabs>
          <w:tab w:val="left" w:pos="709"/>
        </w:tabs>
        <w:ind w:right="-81"/>
        <w:jc w:val="center"/>
        <w:rPr>
          <w:sz w:val="22"/>
          <w:szCs w:val="22"/>
        </w:rPr>
      </w:pPr>
      <w:r>
        <w:rPr>
          <w:sz w:val="22"/>
          <w:szCs w:val="22"/>
        </w:rPr>
        <w:t>Договор</w:t>
      </w:r>
    </w:p>
    <w:p w14:paraId="4FE66585" w14:textId="51C419F8" w:rsidR="00A1667F" w:rsidRDefault="00A1667F" w:rsidP="00DC00CF">
      <w:pPr>
        <w:pStyle w:val="af2"/>
        <w:widowControl w:val="0"/>
        <w:ind w:right="-81"/>
        <w:jc w:val="center"/>
        <w:rPr>
          <w:sz w:val="22"/>
          <w:szCs w:val="22"/>
        </w:rPr>
      </w:pPr>
      <w:r w:rsidRPr="009D6D48">
        <w:rPr>
          <w:sz w:val="22"/>
          <w:szCs w:val="22"/>
        </w:rPr>
        <w:t>на транспортно-экспедиторское обслуживание</w:t>
      </w:r>
    </w:p>
    <w:p w14:paraId="6B251D6D" w14:textId="4734C513" w:rsidR="00F70558" w:rsidRPr="009D6D48" w:rsidRDefault="00F70558" w:rsidP="00DC00CF">
      <w:pPr>
        <w:pStyle w:val="af2"/>
        <w:widowControl w:val="0"/>
        <w:ind w:right="-81"/>
        <w:jc w:val="center"/>
        <w:rPr>
          <w:sz w:val="22"/>
          <w:szCs w:val="22"/>
        </w:rPr>
      </w:pPr>
      <w:r>
        <w:rPr>
          <w:sz w:val="22"/>
          <w:szCs w:val="22"/>
        </w:rPr>
        <w:t>№______________________</w:t>
      </w:r>
    </w:p>
    <w:p w14:paraId="54D17D47" w14:textId="77777777" w:rsidR="00657934" w:rsidRPr="009D6D48" w:rsidRDefault="00657934" w:rsidP="00DC00CF">
      <w:pPr>
        <w:widowControl w:val="0"/>
        <w:rPr>
          <w:rFonts w:ascii="Times New Roman" w:hAnsi="Times New Roman"/>
        </w:rPr>
      </w:pPr>
    </w:p>
    <w:p w14:paraId="03BFDE18" w14:textId="77777777" w:rsidR="000D4ACC" w:rsidRPr="009D6D48" w:rsidRDefault="000D4ACC" w:rsidP="00DC00CF">
      <w:pPr>
        <w:widowControl w:val="0"/>
        <w:rPr>
          <w:rFonts w:ascii="Times New Roman" w:hAnsi="Times New Roman"/>
        </w:rPr>
      </w:pPr>
    </w:p>
    <w:p w14:paraId="72B7F544" w14:textId="27C483EF" w:rsidR="00A1667F" w:rsidRPr="009D6D48" w:rsidRDefault="00A1667F" w:rsidP="00DC00CF">
      <w:pPr>
        <w:widowControl w:val="0"/>
        <w:rPr>
          <w:rFonts w:ascii="Times New Roman" w:hAnsi="Times New Roman"/>
          <w:b/>
        </w:rPr>
      </w:pPr>
      <w:r w:rsidRPr="009D6D48">
        <w:rPr>
          <w:rFonts w:ascii="Times New Roman" w:hAnsi="Times New Roman"/>
          <w:b/>
        </w:rPr>
        <w:t>г. Алматы</w:t>
      </w:r>
      <w:r w:rsidR="00CE4C9B" w:rsidRPr="009D6D48">
        <w:rPr>
          <w:rFonts w:ascii="Times New Roman" w:hAnsi="Times New Roman"/>
          <w:b/>
        </w:rPr>
        <w:t xml:space="preserve"> </w:t>
      </w:r>
      <w:r w:rsidR="00CE4C9B" w:rsidRPr="009D6D48">
        <w:rPr>
          <w:rFonts w:ascii="Times New Roman" w:hAnsi="Times New Roman"/>
          <w:b/>
        </w:rPr>
        <w:tab/>
      </w:r>
      <w:r w:rsidR="000D4ACC" w:rsidRPr="009D6D48">
        <w:rPr>
          <w:rFonts w:ascii="Times New Roman" w:hAnsi="Times New Roman"/>
          <w:b/>
        </w:rPr>
        <w:t xml:space="preserve">                               </w:t>
      </w:r>
      <w:r w:rsidR="00797A1F">
        <w:rPr>
          <w:rFonts w:ascii="Times New Roman" w:hAnsi="Times New Roman"/>
          <w:b/>
        </w:rPr>
        <w:tab/>
      </w:r>
      <w:r w:rsidR="00797A1F">
        <w:rPr>
          <w:rFonts w:ascii="Times New Roman" w:hAnsi="Times New Roman"/>
          <w:b/>
        </w:rPr>
        <w:tab/>
      </w:r>
      <w:r w:rsidR="00F70558">
        <w:rPr>
          <w:rFonts w:ascii="Times New Roman" w:hAnsi="Times New Roman"/>
          <w:b/>
        </w:rPr>
        <w:tab/>
      </w:r>
      <w:r w:rsidR="00F70558">
        <w:rPr>
          <w:rFonts w:ascii="Times New Roman" w:hAnsi="Times New Roman"/>
          <w:b/>
        </w:rPr>
        <w:tab/>
      </w:r>
      <w:r w:rsidR="00CE4C9B" w:rsidRPr="009D6D48">
        <w:rPr>
          <w:rFonts w:ascii="Times New Roman" w:hAnsi="Times New Roman"/>
          <w:b/>
        </w:rPr>
        <w:t xml:space="preserve"> </w:t>
      </w:r>
      <w:r w:rsidR="00BD7446" w:rsidRPr="009D6D48">
        <w:rPr>
          <w:rFonts w:ascii="Times New Roman" w:hAnsi="Times New Roman"/>
          <w:b/>
        </w:rPr>
        <w:t xml:space="preserve"> «</w:t>
      </w:r>
      <w:r w:rsidR="009D6D48" w:rsidRPr="009D6D48">
        <w:rPr>
          <w:rFonts w:ascii="Times New Roman" w:hAnsi="Times New Roman"/>
          <w:b/>
        </w:rPr>
        <w:t>______</w:t>
      </w:r>
      <w:r w:rsidR="00BD7446" w:rsidRPr="009D6D48">
        <w:rPr>
          <w:rFonts w:ascii="Times New Roman" w:hAnsi="Times New Roman"/>
          <w:b/>
        </w:rPr>
        <w:t xml:space="preserve"> »  </w:t>
      </w:r>
      <w:r w:rsidR="009D6D48" w:rsidRPr="009D6D48">
        <w:rPr>
          <w:rFonts w:ascii="Times New Roman" w:hAnsi="Times New Roman"/>
          <w:b/>
        </w:rPr>
        <w:t>_______</w:t>
      </w:r>
      <w:r w:rsidR="008002C0" w:rsidRPr="009D6D48">
        <w:rPr>
          <w:rFonts w:ascii="Times New Roman" w:hAnsi="Times New Roman"/>
          <w:b/>
        </w:rPr>
        <w:t xml:space="preserve"> </w:t>
      </w:r>
      <w:r w:rsidRPr="009D6D48">
        <w:rPr>
          <w:rFonts w:ascii="Times New Roman" w:hAnsi="Times New Roman"/>
          <w:b/>
        </w:rPr>
        <w:t xml:space="preserve"> 201</w:t>
      </w:r>
      <w:r w:rsidR="00F70558">
        <w:rPr>
          <w:rFonts w:ascii="Times New Roman" w:hAnsi="Times New Roman"/>
          <w:b/>
        </w:rPr>
        <w:t>8</w:t>
      </w:r>
      <w:r w:rsidRPr="009D6D48">
        <w:rPr>
          <w:rFonts w:ascii="Times New Roman" w:hAnsi="Times New Roman"/>
          <w:b/>
        </w:rPr>
        <w:t xml:space="preserve"> г</w:t>
      </w:r>
      <w:r w:rsidR="00CE4C9B" w:rsidRPr="009D6D48">
        <w:rPr>
          <w:rFonts w:ascii="Times New Roman" w:hAnsi="Times New Roman"/>
          <w:b/>
        </w:rPr>
        <w:t>ода</w:t>
      </w:r>
      <w:r w:rsidRPr="009D6D48">
        <w:rPr>
          <w:rFonts w:ascii="Times New Roman" w:hAnsi="Times New Roman"/>
          <w:b/>
        </w:rPr>
        <w:t xml:space="preserve">  </w:t>
      </w:r>
    </w:p>
    <w:p w14:paraId="16491489" w14:textId="46332F5D" w:rsidR="00A1667F" w:rsidRPr="009D6D48" w:rsidRDefault="00A1667F" w:rsidP="00DC00CF">
      <w:pPr>
        <w:pStyle w:val="1"/>
        <w:keepNext w:val="0"/>
        <w:widowControl w:val="0"/>
        <w:shd w:val="clear" w:color="auto" w:fill="FFFFFF"/>
        <w:rPr>
          <w:b/>
          <w:color w:val="333333"/>
          <w:sz w:val="22"/>
          <w:szCs w:val="22"/>
        </w:rPr>
      </w:pPr>
      <w:r w:rsidRPr="009D6D48">
        <w:rPr>
          <w:sz w:val="22"/>
          <w:szCs w:val="22"/>
        </w:rPr>
        <w:tab/>
      </w:r>
      <w:r w:rsidR="00F70558">
        <w:rPr>
          <w:b/>
          <w:sz w:val="22"/>
          <w:szCs w:val="22"/>
        </w:rPr>
        <w:t>____________________________</w:t>
      </w:r>
      <w:r w:rsidRPr="009D6D48">
        <w:rPr>
          <w:rFonts w:eastAsia="Calibri"/>
          <w:b/>
          <w:sz w:val="22"/>
          <w:szCs w:val="22"/>
          <w:lang w:eastAsia="en-US"/>
        </w:rPr>
        <w:t xml:space="preserve">, </w:t>
      </w:r>
      <w:r w:rsidRPr="009D6D48">
        <w:rPr>
          <w:rFonts w:eastAsia="Calibri"/>
          <w:sz w:val="22"/>
          <w:szCs w:val="22"/>
          <w:lang w:eastAsia="en-US"/>
        </w:rPr>
        <w:t>именуемое</w:t>
      </w:r>
      <w:r w:rsidRPr="009D6D48">
        <w:rPr>
          <w:sz w:val="22"/>
          <w:szCs w:val="22"/>
        </w:rPr>
        <w:t xml:space="preserve"> в дальнейшем «</w:t>
      </w:r>
      <w:r w:rsidRPr="009D6D48">
        <w:rPr>
          <w:b/>
          <w:sz w:val="22"/>
          <w:szCs w:val="22"/>
        </w:rPr>
        <w:t>Экспедитор</w:t>
      </w:r>
      <w:r w:rsidRPr="009D6D48">
        <w:rPr>
          <w:sz w:val="22"/>
          <w:szCs w:val="22"/>
        </w:rPr>
        <w:t xml:space="preserve">», в лице </w:t>
      </w:r>
      <w:r w:rsidR="00F70558">
        <w:rPr>
          <w:sz w:val="22"/>
          <w:szCs w:val="22"/>
        </w:rPr>
        <w:t>___________________________________</w:t>
      </w:r>
      <w:r w:rsidR="008002C0" w:rsidRPr="009D6D48">
        <w:rPr>
          <w:sz w:val="22"/>
          <w:szCs w:val="22"/>
        </w:rPr>
        <w:t xml:space="preserve">, действующего на основании </w:t>
      </w:r>
      <w:r w:rsidR="00F70558">
        <w:rPr>
          <w:sz w:val="22"/>
          <w:szCs w:val="22"/>
        </w:rPr>
        <w:t>______________________</w:t>
      </w:r>
      <w:r w:rsidRPr="009D6D48">
        <w:rPr>
          <w:sz w:val="22"/>
          <w:szCs w:val="22"/>
        </w:rPr>
        <w:t xml:space="preserve">, с одной стороны, и </w:t>
      </w:r>
      <w:r w:rsidR="00F70558">
        <w:rPr>
          <w:b/>
          <w:sz w:val="22"/>
          <w:szCs w:val="22"/>
        </w:rPr>
        <w:t xml:space="preserve">_____________________________, </w:t>
      </w:r>
      <w:r w:rsidRPr="009D6D48">
        <w:rPr>
          <w:sz w:val="22"/>
          <w:szCs w:val="22"/>
        </w:rPr>
        <w:t>именуемое в дальнейшем «</w:t>
      </w:r>
      <w:r w:rsidRPr="009D6D48">
        <w:rPr>
          <w:b/>
          <w:sz w:val="22"/>
          <w:szCs w:val="22"/>
        </w:rPr>
        <w:t>Заказчик</w:t>
      </w:r>
      <w:r w:rsidRPr="009D6D48">
        <w:rPr>
          <w:sz w:val="22"/>
          <w:szCs w:val="22"/>
        </w:rPr>
        <w:t xml:space="preserve">», в лице </w:t>
      </w:r>
      <w:r w:rsidR="002974C9">
        <w:rPr>
          <w:sz w:val="22"/>
          <w:szCs w:val="22"/>
        </w:rPr>
        <w:t>____________________</w:t>
      </w:r>
      <w:r w:rsidRPr="009D6D48">
        <w:rPr>
          <w:sz w:val="22"/>
          <w:szCs w:val="22"/>
        </w:rPr>
        <w:t xml:space="preserve"> </w:t>
      </w:r>
      <w:r w:rsidR="008002C0" w:rsidRPr="009D6D48">
        <w:rPr>
          <w:sz w:val="22"/>
          <w:szCs w:val="22"/>
        </w:rPr>
        <w:t>_____________________</w:t>
      </w:r>
      <w:r w:rsidRPr="009D6D48">
        <w:rPr>
          <w:sz w:val="22"/>
          <w:szCs w:val="22"/>
        </w:rPr>
        <w:t>действующего на основании Устава с другой стороны, вместе именуемые «Стороны», заключили настоящий Договор (далее именуется – «Договор») о нижеследующем:</w:t>
      </w:r>
    </w:p>
    <w:p w14:paraId="0CA595BA" w14:textId="77777777" w:rsidR="000D4ACC" w:rsidRPr="009D6D48" w:rsidRDefault="00A1667F" w:rsidP="00DC00CF">
      <w:pPr>
        <w:pStyle w:val="a3"/>
        <w:widowControl w:val="0"/>
        <w:numPr>
          <w:ilvl w:val="0"/>
          <w:numId w:val="36"/>
        </w:numPr>
        <w:tabs>
          <w:tab w:val="left" w:pos="360"/>
        </w:tabs>
        <w:ind w:left="0" w:firstLine="0"/>
        <w:contextualSpacing w:val="0"/>
        <w:jc w:val="center"/>
        <w:rPr>
          <w:rFonts w:ascii="Times New Roman" w:hAnsi="Times New Roman"/>
          <w:b/>
        </w:rPr>
      </w:pPr>
      <w:r w:rsidRPr="009D6D48">
        <w:rPr>
          <w:rFonts w:ascii="Times New Roman" w:hAnsi="Times New Roman"/>
          <w:b/>
        </w:rPr>
        <w:t>ПРЕДМЕТ ДОГОВОРА</w:t>
      </w:r>
    </w:p>
    <w:p w14:paraId="476DBEC3" w14:textId="77777777" w:rsidR="00A1667F" w:rsidRPr="009D6D48" w:rsidRDefault="00A1667F" w:rsidP="00DC00CF">
      <w:pPr>
        <w:pStyle w:val="1"/>
        <w:keepNext w:val="0"/>
        <w:widowControl w:val="0"/>
        <w:rPr>
          <w:sz w:val="22"/>
          <w:szCs w:val="22"/>
        </w:rPr>
      </w:pPr>
      <w:r w:rsidRPr="009D6D48">
        <w:rPr>
          <w:b/>
          <w:sz w:val="22"/>
          <w:szCs w:val="22"/>
        </w:rPr>
        <w:t>1.1</w:t>
      </w:r>
      <w:r w:rsidRPr="009D6D48">
        <w:rPr>
          <w:sz w:val="22"/>
          <w:szCs w:val="22"/>
        </w:rPr>
        <w:t>. По настоящему Договору Экспедитор обязуется за вознаграждение и за счет Заказчика выполнить или организовать выполнение комплекса транспортно-экспедиторских услуг (далее транспортно-экспедиторского обслуживания – ТЭО), связанных с перевозкой грузов номенклатуры Заказчика в экспортном, импортном, транзитом и</w:t>
      </w:r>
      <w:r w:rsidR="002974C9">
        <w:rPr>
          <w:sz w:val="22"/>
          <w:szCs w:val="22"/>
        </w:rPr>
        <w:t>/или</w:t>
      </w:r>
      <w:r w:rsidRPr="009D6D48">
        <w:rPr>
          <w:sz w:val="22"/>
          <w:szCs w:val="22"/>
        </w:rPr>
        <w:t xml:space="preserve"> внутреннем сообщении железнодорожным, водным, автомобильным</w:t>
      </w:r>
      <w:r w:rsidR="002721D6" w:rsidRPr="009D6D48">
        <w:rPr>
          <w:sz w:val="22"/>
          <w:szCs w:val="22"/>
        </w:rPr>
        <w:t>,</w:t>
      </w:r>
      <w:r w:rsidRPr="009D6D48">
        <w:rPr>
          <w:sz w:val="22"/>
          <w:szCs w:val="22"/>
        </w:rPr>
        <w:t xml:space="preserve"> </w:t>
      </w:r>
      <w:r w:rsidR="00BD7446" w:rsidRPr="009D6D48">
        <w:rPr>
          <w:sz w:val="22"/>
          <w:szCs w:val="22"/>
        </w:rPr>
        <w:t>авиатранспортом</w:t>
      </w:r>
      <w:r w:rsidR="002721D6" w:rsidRPr="009D6D48">
        <w:rPr>
          <w:sz w:val="22"/>
          <w:szCs w:val="22"/>
        </w:rPr>
        <w:t xml:space="preserve"> и</w:t>
      </w:r>
      <w:r w:rsidR="002974C9">
        <w:rPr>
          <w:sz w:val="22"/>
          <w:szCs w:val="22"/>
        </w:rPr>
        <w:t>/или</w:t>
      </w:r>
      <w:r w:rsidR="002721D6" w:rsidRPr="009D6D48">
        <w:rPr>
          <w:sz w:val="22"/>
          <w:szCs w:val="22"/>
        </w:rPr>
        <w:t xml:space="preserve"> их различными комбинациями</w:t>
      </w:r>
      <w:r w:rsidRPr="009D6D48">
        <w:rPr>
          <w:sz w:val="22"/>
          <w:szCs w:val="22"/>
        </w:rPr>
        <w:t xml:space="preserve">. Услуги могут включать в себя перевалку грузов в портах и </w:t>
      </w:r>
      <w:proofErr w:type="spellStart"/>
      <w:r w:rsidRPr="009D6D48">
        <w:rPr>
          <w:sz w:val="22"/>
          <w:szCs w:val="22"/>
        </w:rPr>
        <w:t>погранпунктах</w:t>
      </w:r>
      <w:proofErr w:type="spellEnd"/>
      <w:r w:rsidRPr="009D6D48">
        <w:rPr>
          <w:sz w:val="22"/>
          <w:szCs w:val="22"/>
        </w:rPr>
        <w:t>, выполнение таможенных и иных формальностей в транзитном режиме.</w:t>
      </w:r>
    </w:p>
    <w:p w14:paraId="583C0F89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1.2.</w:t>
      </w:r>
      <w:r w:rsidRPr="009D6D48">
        <w:rPr>
          <w:rFonts w:ascii="Times New Roman" w:hAnsi="Times New Roman"/>
        </w:rPr>
        <w:t xml:space="preserve"> Условия осуществления перевозок оговариваются в Заявках, а именно: объем перевозок, номенклатура грузов, </w:t>
      </w:r>
      <w:r w:rsidR="002721D6" w:rsidRPr="009D6D48">
        <w:rPr>
          <w:rFonts w:ascii="Times New Roman" w:hAnsi="Times New Roman"/>
        </w:rPr>
        <w:t xml:space="preserve">тип и </w:t>
      </w:r>
      <w:r w:rsidRPr="009D6D48">
        <w:rPr>
          <w:rFonts w:ascii="Times New Roman" w:hAnsi="Times New Roman"/>
        </w:rPr>
        <w:t xml:space="preserve">принадлежность подвижного состава (контейнеров/вагонов, универсальные платформы, ЦМГВ, крытые вагоны, полувагоны, ИВ-термосы, грузовые автомобили, прицепы </w:t>
      </w:r>
      <w:r w:rsidR="00657934" w:rsidRPr="009D6D48">
        <w:rPr>
          <w:rFonts w:ascii="Times New Roman" w:hAnsi="Times New Roman"/>
        </w:rPr>
        <w:t>и полуприцепы</w:t>
      </w:r>
      <w:r w:rsidRPr="009D6D48">
        <w:rPr>
          <w:rFonts w:ascii="Times New Roman" w:hAnsi="Times New Roman"/>
        </w:rPr>
        <w:t>) маршрут перевозок, тарифные ставки, дополнительные услуги и их стоимость, порядок расчетов Заказчика с Экспедитором, другие вопросы, возникшие при осуществлении Сторонами Договора. Заказ на ТЭО считается принятым, и Стороны подтверждают свое согласие по условиям ТЭО, стоимости, маршруте, сроках доставки после подписания уполномоченными представителями Сторон Заявки и заверения ее подлинной печатью обеих Сторон.  Согласованные сторонами Заявки оформляются в виде Приложений</w:t>
      </w:r>
      <w:r w:rsidRPr="009D6D48">
        <w:rPr>
          <w:rFonts w:ascii="Times New Roman" w:hAnsi="Times New Roman"/>
          <w:lang w:val="kk-KZ"/>
        </w:rPr>
        <w:t xml:space="preserve"> </w:t>
      </w:r>
      <w:r w:rsidRPr="009D6D48">
        <w:rPr>
          <w:rFonts w:ascii="Times New Roman" w:hAnsi="Times New Roman"/>
        </w:rPr>
        <w:t>№1</w:t>
      </w:r>
      <w:r w:rsidR="006D2225" w:rsidRPr="009D6D48">
        <w:rPr>
          <w:rFonts w:ascii="Times New Roman" w:hAnsi="Times New Roman"/>
        </w:rPr>
        <w:t xml:space="preserve"> (Заявка)</w:t>
      </w:r>
      <w:r w:rsidRPr="009D6D48">
        <w:rPr>
          <w:rFonts w:ascii="Times New Roman" w:hAnsi="Times New Roman"/>
        </w:rPr>
        <w:t xml:space="preserve">, №2 </w:t>
      </w:r>
      <w:r w:rsidR="006D2225" w:rsidRPr="009D6D48">
        <w:rPr>
          <w:rFonts w:ascii="Times New Roman" w:hAnsi="Times New Roman"/>
        </w:rPr>
        <w:t xml:space="preserve">(Протокол согласования цены на большой объем грузоперевозок) </w:t>
      </w:r>
      <w:r w:rsidRPr="009D6D48">
        <w:rPr>
          <w:rFonts w:ascii="Times New Roman" w:hAnsi="Times New Roman"/>
        </w:rPr>
        <w:t>являющихся неотъемлемой частью настоящего Договора. В случае противоречий между условиями, согласованными в Заявке и Договоре применяются условия, установленные Заявкой.</w:t>
      </w:r>
    </w:p>
    <w:p w14:paraId="132CECAA" w14:textId="77777777" w:rsidR="00A1667F" w:rsidRPr="009D6D48" w:rsidRDefault="00A1667F" w:rsidP="00DC00CF">
      <w:pPr>
        <w:pStyle w:val="a3"/>
        <w:widowControl w:val="0"/>
        <w:tabs>
          <w:tab w:val="left" w:pos="1276"/>
          <w:tab w:val="left" w:pos="1701"/>
        </w:tabs>
        <w:ind w:left="0"/>
        <w:contextualSpacing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1.3.</w:t>
      </w:r>
      <w:r w:rsidRPr="009D6D48">
        <w:rPr>
          <w:rFonts w:ascii="Times New Roman" w:hAnsi="Times New Roman"/>
        </w:rPr>
        <w:t xml:space="preserve"> </w:t>
      </w:r>
      <w:r w:rsidR="00D96AB3">
        <w:rPr>
          <w:rFonts w:ascii="Times New Roman" w:hAnsi="Times New Roman"/>
        </w:rPr>
        <w:t xml:space="preserve">Экспедитор обязуется </w:t>
      </w:r>
      <w:r w:rsidR="00D96AB3" w:rsidRPr="009D6D48">
        <w:rPr>
          <w:rFonts w:ascii="Times New Roman" w:hAnsi="Times New Roman"/>
        </w:rPr>
        <w:t xml:space="preserve">оказывать </w:t>
      </w:r>
      <w:r w:rsidRPr="009D6D48">
        <w:rPr>
          <w:rFonts w:ascii="Times New Roman" w:hAnsi="Times New Roman"/>
        </w:rPr>
        <w:t>по желанию Заказчика за дополнительную плату следующие услуги:</w:t>
      </w:r>
    </w:p>
    <w:p w14:paraId="3D7FECD5" w14:textId="444896FB" w:rsidR="00A1667F" w:rsidRPr="009D6D48" w:rsidRDefault="00D96AB3" w:rsidP="00DC00CF">
      <w:pPr>
        <w:pStyle w:val="a3"/>
        <w:widowControl w:val="0"/>
        <w:numPr>
          <w:ilvl w:val="0"/>
          <w:numId w:val="33"/>
        </w:numPr>
        <w:tabs>
          <w:tab w:val="left" w:pos="1701"/>
        </w:tabs>
        <w:ind w:left="0" w:firstLine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Организацию </w:t>
      </w:r>
      <w:r w:rsidR="00A1667F" w:rsidRPr="009D6D48">
        <w:rPr>
          <w:rFonts w:ascii="Times New Roman" w:hAnsi="Times New Roman"/>
        </w:rPr>
        <w:t>страховани</w:t>
      </w:r>
      <w:r>
        <w:rPr>
          <w:rFonts w:ascii="Times New Roman" w:hAnsi="Times New Roman"/>
        </w:rPr>
        <w:t>я</w:t>
      </w:r>
      <w:r w:rsidR="00A1667F" w:rsidRPr="009D6D48">
        <w:rPr>
          <w:rFonts w:ascii="Times New Roman" w:hAnsi="Times New Roman"/>
        </w:rPr>
        <w:t xml:space="preserve"> груза;</w:t>
      </w:r>
    </w:p>
    <w:p w14:paraId="6FAD6E42" w14:textId="77777777" w:rsidR="00A1667F" w:rsidRPr="009D6D48" w:rsidRDefault="00A1667F" w:rsidP="00DC00CF">
      <w:pPr>
        <w:pStyle w:val="a3"/>
        <w:widowControl w:val="0"/>
        <w:numPr>
          <w:ilvl w:val="0"/>
          <w:numId w:val="33"/>
        </w:numPr>
        <w:tabs>
          <w:tab w:val="left" w:pos="1701"/>
        </w:tabs>
        <w:ind w:left="0" w:firstLine="0"/>
        <w:contextualSpacing w:val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>сопровождение груза;</w:t>
      </w:r>
    </w:p>
    <w:p w14:paraId="6B6BD3BC" w14:textId="77777777" w:rsidR="00A1667F" w:rsidRPr="009D6D48" w:rsidRDefault="00A1667F" w:rsidP="00DC00CF">
      <w:pPr>
        <w:pStyle w:val="a3"/>
        <w:widowControl w:val="0"/>
        <w:numPr>
          <w:ilvl w:val="0"/>
          <w:numId w:val="33"/>
        </w:numPr>
        <w:tabs>
          <w:tab w:val="left" w:pos="1701"/>
        </w:tabs>
        <w:ind w:left="0" w:firstLine="0"/>
        <w:contextualSpacing w:val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>оформление перевозочных документов;</w:t>
      </w:r>
    </w:p>
    <w:p w14:paraId="22A6B395" w14:textId="77777777" w:rsidR="00A1667F" w:rsidRPr="009D6D48" w:rsidRDefault="00CE4C9B" w:rsidP="00DC00CF">
      <w:pPr>
        <w:pStyle w:val="a3"/>
        <w:widowControl w:val="0"/>
        <w:numPr>
          <w:ilvl w:val="0"/>
          <w:numId w:val="33"/>
        </w:numPr>
        <w:tabs>
          <w:tab w:val="left" w:pos="1701"/>
        </w:tabs>
        <w:ind w:left="0" w:firstLine="0"/>
        <w:contextualSpacing w:val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 xml:space="preserve">    </w:t>
      </w:r>
      <w:r w:rsidRPr="009D6D48">
        <w:rPr>
          <w:rFonts w:ascii="Times New Roman" w:hAnsi="Times New Roman"/>
          <w:lang w:val="en-US"/>
        </w:rPr>
        <w:t xml:space="preserve"> </w:t>
      </w:r>
      <w:r w:rsidR="00A1667F" w:rsidRPr="009D6D48">
        <w:rPr>
          <w:rFonts w:ascii="Times New Roman" w:hAnsi="Times New Roman"/>
        </w:rPr>
        <w:t>согласование плана перевозок грузов;</w:t>
      </w:r>
    </w:p>
    <w:p w14:paraId="70441E56" w14:textId="77777777" w:rsidR="00A1667F" w:rsidRPr="009D6D48" w:rsidRDefault="00A1667F" w:rsidP="00DC00CF">
      <w:pPr>
        <w:pStyle w:val="a3"/>
        <w:widowControl w:val="0"/>
        <w:numPr>
          <w:ilvl w:val="0"/>
          <w:numId w:val="33"/>
        </w:numPr>
        <w:tabs>
          <w:tab w:val="left" w:pos="1276"/>
        </w:tabs>
        <w:ind w:left="0" w:firstLine="0"/>
        <w:contextualSpacing w:val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 xml:space="preserve">     слежение за продвижением груза в пути следования;</w:t>
      </w:r>
    </w:p>
    <w:p w14:paraId="004CC6D4" w14:textId="77777777" w:rsidR="00A1667F" w:rsidRPr="009D6D48" w:rsidRDefault="00A1667F" w:rsidP="00DC00CF">
      <w:pPr>
        <w:pStyle w:val="a3"/>
        <w:widowControl w:val="0"/>
        <w:numPr>
          <w:ilvl w:val="0"/>
          <w:numId w:val="33"/>
        </w:numPr>
        <w:tabs>
          <w:tab w:val="left" w:pos="1701"/>
        </w:tabs>
        <w:ind w:left="0" w:firstLine="0"/>
        <w:contextualSpacing w:val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>транспортной экспедиции.</w:t>
      </w:r>
    </w:p>
    <w:p w14:paraId="1C74509D" w14:textId="41EE3CDF" w:rsidR="006D2225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1.4</w:t>
      </w:r>
      <w:r w:rsidR="00743419" w:rsidRPr="009D6D48">
        <w:rPr>
          <w:rFonts w:ascii="Times New Roman" w:hAnsi="Times New Roman"/>
          <w:b/>
        </w:rPr>
        <w:t xml:space="preserve">. </w:t>
      </w:r>
      <w:r w:rsidR="00CD1747">
        <w:rPr>
          <w:rFonts w:ascii="Times New Roman" w:hAnsi="Times New Roman"/>
        </w:rPr>
        <w:t xml:space="preserve">Таможенная очистка грузов может осуществляться на основании отдельного договора, заключаемого по поручению и за счет Заказчика. Стоимость услуг таможенного представителя отражается отдельной строкой в соответствующем счете-фактуре, либо отдельным счетом. Оплата таможенных соборов, платежей и налогов осуществляется Заказчиком самостоятельно. </w:t>
      </w:r>
    </w:p>
    <w:p w14:paraId="35456736" w14:textId="2FD4F0C1" w:rsidR="006D2225" w:rsidRPr="009D6D48" w:rsidRDefault="006D2225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 xml:space="preserve">1.5. </w:t>
      </w:r>
      <w:r w:rsidRPr="009D6D48">
        <w:rPr>
          <w:rFonts w:ascii="Times New Roman" w:hAnsi="Times New Roman"/>
        </w:rPr>
        <w:t xml:space="preserve">Условия оказания услуг по </w:t>
      </w:r>
      <w:r w:rsidR="00D96AB3">
        <w:rPr>
          <w:rFonts w:ascii="Times New Roman" w:hAnsi="Times New Roman"/>
        </w:rPr>
        <w:t xml:space="preserve">организации </w:t>
      </w:r>
      <w:r w:rsidRPr="009D6D48">
        <w:rPr>
          <w:rFonts w:ascii="Times New Roman" w:hAnsi="Times New Roman"/>
        </w:rPr>
        <w:t>страховани</w:t>
      </w:r>
      <w:r w:rsidR="00D96AB3">
        <w:rPr>
          <w:rFonts w:ascii="Times New Roman" w:hAnsi="Times New Roman"/>
        </w:rPr>
        <w:t>я</w:t>
      </w:r>
      <w:r w:rsidRPr="009D6D48">
        <w:rPr>
          <w:rFonts w:ascii="Times New Roman" w:hAnsi="Times New Roman"/>
        </w:rPr>
        <w:t xml:space="preserve"> грузов (привлечение страховой компании в рамках данного договора) оформляются дополнительным Соглашением к настоящему договору.</w:t>
      </w:r>
    </w:p>
    <w:p w14:paraId="4295521E" w14:textId="77777777" w:rsidR="00A1667F" w:rsidRPr="009D6D48" w:rsidRDefault="006D2225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1.6</w:t>
      </w:r>
      <w:r w:rsidR="00A1667F" w:rsidRPr="009D6D48">
        <w:rPr>
          <w:rFonts w:ascii="Times New Roman" w:hAnsi="Times New Roman"/>
          <w:b/>
        </w:rPr>
        <w:t>.</w:t>
      </w:r>
      <w:r w:rsidR="00743419" w:rsidRPr="009D6D48">
        <w:rPr>
          <w:rFonts w:ascii="Times New Roman" w:hAnsi="Times New Roman"/>
          <w:b/>
        </w:rPr>
        <w:t xml:space="preserve"> </w:t>
      </w:r>
      <w:r w:rsidR="00A1667F" w:rsidRPr="009D6D48">
        <w:rPr>
          <w:rFonts w:ascii="Times New Roman" w:hAnsi="Times New Roman"/>
        </w:rPr>
        <w:t xml:space="preserve">Деятельность сторон регламентируется международным законодательством, ратифицированным Республикой Казахстан, а также действующим законодательством Республики Казахстан. </w:t>
      </w:r>
    </w:p>
    <w:p w14:paraId="757C1805" w14:textId="77777777" w:rsidR="00A1667F" w:rsidRPr="009D6D48" w:rsidRDefault="00A1667F" w:rsidP="00DC00CF">
      <w:pPr>
        <w:pStyle w:val="a3"/>
        <w:widowControl w:val="0"/>
        <w:tabs>
          <w:tab w:val="left" w:pos="1134"/>
        </w:tabs>
        <w:ind w:left="0"/>
        <w:contextualSpacing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1.</w:t>
      </w:r>
      <w:r w:rsidR="006D2225" w:rsidRPr="009D6D48">
        <w:rPr>
          <w:rFonts w:ascii="Times New Roman" w:hAnsi="Times New Roman"/>
          <w:b/>
        </w:rPr>
        <w:t>7</w:t>
      </w:r>
      <w:r w:rsidRPr="009D6D48">
        <w:rPr>
          <w:rFonts w:ascii="Times New Roman" w:hAnsi="Times New Roman"/>
          <w:b/>
        </w:rPr>
        <w:t>.</w:t>
      </w:r>
      <w:r w:rsidR="00743419" w:rsidRPr="009D6D48">
        <w:rPr>
          <w:rFonts w:ascii="Times New Roman" w:hAnsi="Times New Roman"/>
          <w:b/>
        </w:rPr>
        <w:t xml:space="preserve"> </w:t>
      </w:r>
      <w:r w:rsidRPr="009D6D48">
        <w:rPr>
          <w:rFonts w:ascii="Times New Roman" w:hAnsi="Times New Roman"/>
        </w:rPr>
        <w:t>Стороны при выполнении обязательств по настоящему договору руководствуются существующим положением СМГС, Законом РК</w:t>
      </w:r>
      <w:r w:rsidR="000820D9" w:rsidRPr="009D6D48">
        <w:rPr>
          <w:rFonts w:ascii="Times New Roman" w:hAnsi="Times New Roman"/>
        </w:rPr>
        <w:t xml:space="preserve">  </w:t>
      </w:r>
      <w:r w:rsidRPr="009D6D48">
        <w:rPr>
          <w:rFonts w:ascii="Times New Roman" w:hAnsi="Times New Roman"/>
        </w:rPr>
        <w:t>«О железнодорожном транспорте», Правилами перевозок грузов (далее ППГ), Прейскурантом 10-01</w:t>
      </w:r>
      <w:r w:rsidR="000820D9" w:rsidRPr="009D6D48">
        <w:rPr>
          <w:rFonts w:ascii="Times New Roman" w:hAnsi="Times New Roman"/>
        </w:rPr>
        <w:t xml:space="preserve"> (последняя редакция), Тарифной политикой железных дорог стран СНГ (ТП МТТ), Международным транзитным тарифом (МТТ), Единым Транзитным Тарифом (ЕТТ), Таможенной конвенцией о международной дорожной перевозки, с применением книжки МДП/TIR, Конвенцией о международной дорожной перевозке  грузов КДПГ/СМR, Европейским соглашением о дорожной перевозке опасных грузов ДОПОГ, Коносаментом </w:t>
      </w:r>
      <w:r w:rsidRPr="009D6D48">
        <w:rPr>
          <w:rFonts w:ascii="Times New Roman" w:hAnsi="Times New Roman"/>
        </w:rPr>
        <w:t xml:space="preserve">и другими законодательными актами и инструкциями действующие на территории </w:t>
      </w:r>
      <w:r w:rsidRPr="009D6D48">
        <w:rPr>
          <w:rFonts w:ascii="Times New Roman" w:hAnsi="Times New Roman"/>
        </w:rPr>
        <w:lastRenderedPageBreak/>
        <w:t>Республики Казахстан и условиями настоящего Договора.</w:t>
      </w:r>
    </w:p>
    <w:p w14:paraId="34B270D4" w14:textId="77777777" w:rsidR="00A1667F" w:rsidRDefault="006D2225" w:rsidP="00DC00CF">
      <w:pPr>
        <w:pStyle w:val="a3"/>
        <w:widowControl w:val="0"/>
        <w:tabs>
          <w:tab w:val="left" w:pos="1134"/>
        </w:tabs>
        <w:ind w:left="0"/>
        <w:contextualSpacing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1.8</w:t>
      </w:r>
      <w:r w:rsidR="00A1667F" w:rsidRPr="009D6D48">
        <w:rPr>
          <w:rFonts w:ascii="Times New Roman" w:hAnsi="Times New Roman"/>
          <w:b/>
        </w:rPr>
        <w:t>.</w:t>
      </w:r>
      <w:r w:rsidR="00A1667F" w:rsidRPr="009D6D48">
        <w:rPr>
          <w:rFonts w:ascii="Times New Roman" w:hAnsi="Times New Roman"/>
        </w:rPr>
        <w:t xml:space="preserve"> В соответствии с п. 2 ст. 386 ГК РК условия настоящего Договора применяются к правоотношениям Сторон, фактически возникшим до его подписания.</w:t>
      </w:r>
    </w:p>
    <w:p w14:paraId="3C9F35FB" w14:textId="77777777" w:rsidR="000D4ACC" w:rsidRPr="009D6D48" w:rsidRDefault="00A1667F" w:rsidP="00DC00CF">
      <w:pPr>
        <w:pStyle w:val="a3"/>
        <w:widowControl w:val="0"/>
        <w:numPr>
          <w:ilvl w:val="0"/>
          <w:numId w:val="36"/>
        </w:numPr>
        <w:ind w:left="0" w:firstLine="0"/>
        <w:contextualSpacing w:val="0"/>
        <w:jc w:val="center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ПРАВА И ОБЯЗАННОСТИ ЭКСПЕДИТОРА</w:t>
      </w:r>
    </w:p>
    <w:p w14:paraId="42E6A42B" w14:textId="77777777" w:rsidR="00A1667F" w:rsidRPr="009D6D48" w:rsidRDefault="00A1667F" w:rsidP="00DC00CF">
      <w:pPr>
        <w:widowControl w:val="0"/>
        <w:rPr>
          <w:rFonts w:ascii="Times New Roman" w:hAnsi="Times New Roman"/>
          <w:b/>
          <w:u w:val="single"/>
        </w:rPr>
      </w:pPr>
      <w:r w:rsidRPr="009D6D48">
        <w:rPr>
          <w:rFonts w:ascii="Times New Roman" w:hAnsi="Times New Roman"/>
          <w:b/>
          <w:u w:val="single"/>
        </w:rPr>
        <w:t>2.1. Экспедитор обязан:</w:t>
      </w:r>
    </w:p>
    <w:p w14:paraId="2534D220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2.1.1.</w:t>
      </w:r>
      <w:r w:rsidRPr="009D6D48">
        <w:rPr>
          <w:rFonts w:ascii="Times New Roman" w:hAnsi="Times New Roman"/>
        </w:rPr>
        <w:t xml:space="preserve"> По </w:t>
      </w:r>
      <w:r w:rsidRPr="009D6D48">
        <w:rPr>
          <w:rFonts w:ascii="Times New Roman" w:hAnsi="Times New Roman"/>
          <w:bCs/>
          <w:iCs/>
        </w:rPr>
        <w:t>письменным</w:t>
      </w:r>
      <w:r w:rsidRPr="009D6D48">
        <w:rPr>
          <w:rFonts w:ascii="Times New Roman" w:hAnsi="Times New Roman"/>
        </w:rPr>
        <w:t xml:space="preserve"> запросам и за счет Заказчика разрабатывать маршруты доставки грузов </w:t>
      </w:r>
      <w:r w:rsidRPr="009D6D48">
        <w:rPr>
          <w:rFonts w:ascii="Times New Roman" w:hAnsi="Times New Roman"/>
          <w:bCs/>
          <w:iCs/>
        </w:rPr>
        <w:t xml:space="preserve">по </w:t>
      </w:r>
      <w:r w:rsidR="000820D9" w:rsidRPr="009D6D48">
        <w:rPr>
          <w:rFonts w:ascii="Times New Roman" w:hAnsi="Times New Roman"/>
          <w:bCs/>
          <w:iCs/>
        </w:rPr>
        <w:t>оптимальным</w:t>
      </w:r>
      <w:r w:rsidRPr="009D6D48">
        <w:rPr>
          <w:rFonts w:ascii="Times New Roman" w:hAnsi="Times New Roman"/>
        </w:rPr>
        <w:t xml:space="preserve"> транспортным схемам и тарифам</w:t>
      </w:r>
      <w:r w:rsidR="000820D9" w:rsidRPr="009D6D48">
        <w:rPr>
          <w:rFonts w:ascii="Times New Roman" w:hAnsi="Times New Roman"/>
        </w:rPr>
        <w:t xml:space="preserve">, </w:t>
      </w:r>
      <w:r w:rsidRPr="009D6D48">
        <w:rPr>
          <w:rFonts w:ascii="Times New Roman" w:hAnsi="Times New Roman"/>
        </w:rPr>
        <w:t>направлять Заказчику коммерческие предложения, содержащие условия и ставки ТЭО по согласованным маршрутам;</w:t>
      </w:r>
    </w:p>
    <w:p w14:paraId="766DDA8E" w14:textId="77777777" w:rsidR="00A1667F" w:rsidRPr="009D6D48" w:rsidRDefault="00A1667F" w:rsidP="00DC00C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2.1.2.</w:t>
      </w:r>
      <w:r w:rsidRPr="009D6D48">
        <w:rPr>
          <w:rFonts w:ascii="Times New Roman" w:hAnsi="Times New Roman"/>
        </w:rPr>
        <w:t xml:space="preserve"> Заблаговременно, до начала оказания услуг, </w:t>
      </w:r>
      <w:r w:rsidR="00D96AB3">
        <w:rPr>
          <w:rFonts w:ascii="Times New Roman" w:hAnsi="Times New Roman"/>
        </w:rPr>
        <w:t xml:space="preserve">на основании информации, предварительно предоставленной Заказчиком, </w:t>
      </w:r>
      <w:r w:rsidRPr="009D6D48">
        <w:rPr>
          <w:rFonts w:ascii="Times New Roman" w:hAnsi="Times New Roman"/>
        </w:rPr>
        <w:t xml:space="preserve">сообщать Заказчику требования к данной перевозке, оказанию иных услуг ТЭО, предъявляемые перевозчиком, государственными, иными уполномоченными органами или иными лицами. </w:t>
      </w:r>
      <w:r w:rsidR="00D96AB3">
        <w:rPr>
          <w:rFonts w:ascii="Times New Roman" w:hAnsi="Times New Roman"/>
        </w:rPr>
        <w:t>Экспедитор не несет ответственности за полноту и содержание консультирования, в случае не предоставления / предоставления неполной, недостоверной информации Заказчиком.</w:t>
      </w:r>
    </w:p>
    <w:p w14:paraId="6F667DFB" w14:textId="7CBAC8D0" w:rsidR="00A1667F" w:rsidRPr="009D6D48" w:rsidRDefault="00A1667F" w:rsidP="00DC00C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9D6D48">
        <w:rPr>
          <w:rFonts w:ascii="Times New Roman" w:hAnsi="Times New Roman"/>
          <w:b/>
        </w:rPr>
        <w:t>2.1.3.</w:t>
      </w:r>
      <w:r w:rsidR="00743419" w:rsidRPr="009D6D48">
        <w:rPr>
          <w:rFonts w:ascii="Times New Roman" w:hAnsi="Times New Roman"/>
        </w:rPr>
        <w:t xml:space="preserve"> </w:t>
      </w:r>
      <w:r w:rsidRPr="009D6D48">
        <w:rPr>
          <w:rFonts w:ascii="Times New Roman" w:hAnsi="Times New Roman"/>
        </w:rPr>
        <w:t xml:space="preserve">В течение 2 (двух) </w:t>
      </w:r>
      <w:r w:rsidR="00D96AB3">
        <w:rPr>
          <w:rFonts w:ascii="Times New Roman" w:hAnsi="Times New Roman"/>
        </w:rPr>
        <w:t>рабочих</w:t>
      </w:r>
      <w:r w:rsidR="00D96AB3" w:rsidRPr="009D6D48">
        <w:rPr>
          <w:rFonts w:ascii="Times New Roman" w:hAnsi="Times New Roman"/>
        </w:rPr>
        <w:t xml:space="preserve"> </w:t>
      </w:r>
      <w:r w:rsidRPr="009D6D48">
        <w:rPr>
          <w:rFonts w:ascii="Times New Roman" w:hAnsi="Times New Roman"/>
        </w:rPr>
        <w:t xml:space="preserve">дней с даты получения Заявки Заказчика, выставить счет на предварительную оплату за перевозку грузов и оказание Услуг; </w:t>
      </w:r>
    </w:p>
    <w:p w14:paraId="49FC04E3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2.1.4.</w:t>
      </w:r>
      <w:r w:rsidR="00743419" w:rsidRPr="009D6D48">
        <w:rPr>
          <w:rFonts w:ascii="Times New Roman" w:hAnsi="Times New Roman"/>
          <w:b/>
        </w:rPr>
        <w:t xml:space="preserve"> </w:t>
      </w:r>
      <w:r w:rsidRPr="009D6D48">
        <w:rPr>
          <w:rFonts w:ascii="Times New Roman" w:hAnsi="Times New Roman"/>
        </w:rPr>
        <w:t xml:space="preserve">Своевременно выставлять Заказчику надлежаще оформленные и </w:t>
      </w:r>
      <w:r w:rsidR="00797A1F" w:rsidRPr="009D6D48">
        <w:rPr>
          <w:rFonts w:ascii="Times New Roman" w:hAnsi="Times New Roman"/>
        </w:rPr>
        <w:t>подтвержденные: счета</w:t>
      </w:r>
      <w:r w:rsidRPr="009D6D48">
        <w:rPr>
          <w:rFonts w:ascii="Times New Roman" w:hAnsi="Times New Roman"/>
        </w:rPr>
        <w:t xml:space="preserve"> на согласованные сторонами дополнительные объемы услуг, фактически превысившие ранее согласованные, счета-фактуры по факту оказания услуг, а также по требованию Заказчика иные финансовые документы (в том числе </w:t>
      </w:r>
      <w:r w:rsidR="00DA73E5" w:rsidRPr="009D6D48">
        <w:rPr>
          <w:rFonts w:ascii="Times New Roman" w:hAnsi="Times New Roman"/>
        </w:rPr>
        <w:t>А</w:t>
      </w:r>
      <w:r w:rsidRPr="009D6D48">
        <w:rPr>
          <w:rFonts w:ascii="Times New Roman" w:hAnsi="Times New Roman"/>
        </w:rPr>
        <w:t xml:space="preserve">кты </w:t>
      </w:r>
      <w:r w:rsidR="00DA73E5" w:rsidRPr="009D6D48">
        <w:rPr>
          <w:rFonts w:ascii="Times New Roman" w:hAnsi="Times New Roman"/>
        </w:rPr>
        <w:t>выполненных работ</w:t>
      </w:r>
      <w:r w:rsidRPr="009D6D48">
        <w:rPr>
          <w:rFonts w:ascii="Times New Roman" w:hAnsi="Times New Roman"/>
        </w:rPr>
        <w:t xml:space="preserve">). </w:t>
      </w:r>
    </w:p>
    <w:p w14:paraId="6454584C" w14:textId="24B6D929" w:rsidR="00642C27" w:rsidRPr="009D6D48" w:rsidRDefault="00642C27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 xml:space="preserve">         </w:t>
      </w:r>
      <w:r w:rsidR="00CE4C9B" w:rsidRPr="009D6D48">
        <w:rPr>
          <w:rFonts w:ascii="Times New Roman" w:hAnsi="Times New Roman"/>
        </w:rPr>
        <w:t xml:space="preserve">  </w:t>
      </w:r>
      <w:r w:rsidRPr="009D6D48">
        <w:rPr>
          <w:rFonts w:ascii="Times New Roman" w:hAnsi="Times New Roman"/>
        </w:rPr>
        <w:t xml:space="preserve">  </w:t>
      </w:r>
      <w:r w:rsidR="003B6827" w:rsidRPr="009D6D48">
        <w:rPr>
          <w:rFonts w:ascii="Times New Roman" w:hAnsi="Times New Roman"/>
        </w:rPr>
        <w:t xml:space="preserve"> </w:t>
      </w:r>
      <w:r w:rsidR="00A1667F" w:rsidRPr="009D6D48">
        <w:rPr>
          <w:rFonts w:ascii="Times New Roman" w:hAnsi="Times New Roman"/>
          <w:b/>
        </w:rPr>
        <w:t>2.1.5.</w:t>
      </w:r>
      <w:r w:rsidR="00743419" w:rsidRPr="009D6D48">
        <w:rPr>
          <w:rFonts w:ascii="Times New Roman" w:hAnsi="Times New Roman"/>
          <w:b/>
        </w:rPr>
        <w:t xml:space="preserve"> </w:t>
      </w:r>
      <w:r w:rsidR="00A1667F" w:rsidRPr="009D6D48">
        <w:rPr>
          <w:rFonts w:ascii="Times New Roman" w:hAnsi="Times New Roman"/>
        </w:rPr>
        <w:t xml:space="preserve">По требованию и за счет Заказчика, отраженному в Заявке, </w:t>
      </w:r>
      <w:r w:rsidR="00D96AB3">
        <w:rPr>
          <w:rFonts w:ascii="Times New Roman" w:hAnsi="Times New Roman"/>
        </w:rPr>
        <w:t>организовать</w:t>
      </w:r>
      <w:r w:rsidR="00D96AB3" w:rsidRPr="009D6D48">
        <w:rPr>
          <w:rFonts w:ascii="Times New Roman" w:hAnsi="Times New Roman"/>
        </w:rPr>
        <w:t xml:space="preserve"> </w:t>
      </w:r>
      <w:r w:rsidR="00A1667F" w:rsidRPr="009D6D48">
        <w:rPr>
          <w:rFonts w:ascii="Times New Roman" w:hAnsi="Times New Roman"/>
        </w:rPr>
        <w:t>страхование грузов</w:t>
      </w:r>
      <w:r w:rsidR="00D60C28" w:rsidRPr="009D6D48">
        <w:rPr>
          <w:rFonts w:ascii="Times New Roman" w:hAnsi="Times New Roman"/>
        </w:rPr>
        <w:t>. Страхование грузов</w:t>
      </w:r>
      <w:r w:rsidR="00D96AB3">
        <w:rPr>
          <w:rFonts w:ascii="Times New Roman" w:hAnsi="Times New Roman"/>
        </w:rPr>
        <w:t xml:space="preserve"> осуществляется,</w:t>
      </w:r>
      <w:r w:rsidR="00D60C28" w:rsidRPr="009D6D48">
        <w:rPr>
          <w:rFonts w:ascii="Times New Roman" w:hAnsi="Times New Roman"/>
        </w:rPr>
        <w:t xml:space="preserve"> согласно </w:t>
      </w:r>
      <w:r w:rsidR="00D96AB3" w:rsidRPr="009D6D48">
        <w:rPr>
          <w:rFonts w:ascii="Times New Roman" w:hAnsi="Times New Roman"/>
        </w:rPr>
        <w:t xml:space="preserve">пункта </w:t>
      </w:r>
      <w:r w:rsidR="00D60C28" w:rsidRPr="009D6D48">
        <w:rPr>
          <w:rFonts w:ascii="Times New Roman" w:hAnsi="Times New Roman"/>
        </w:rPr>
        <w:t>1.5.</w:t>
      </w:r>
      <w:r w:rsidR="00D96AB3">
        <w:rPr>
          <w:rFonts w:ascii="Times New Roman" w:hAnsi="Times New Roman"/>
        </w:rPr>
        <w:t xml:space="preserve"> Договора</w:t>
      </w:r>
      <w:r w:rsidR="00D60C28" w:rsidRPr="009D6D48">
        <w:rPr>
          <w:rFonts w:ascii="Times New Roman" w:hAnsi="Times New Roman"/>
        </w:rPr>
        <w:t xml:space="preserve"> и оформляется дополнительным Соглашением к настоящему договору.</w:t>
      </w:r>
      <w:r w:rsidR="00A1667F" w:rsidRPr="009D6D48">
        <w:rPr>
          <w:rFonts w:ascii="Times New Roman" w:hAnsi="Times New Roman"/>
        </w:rPr>
        <w:t xml:space="preserve"> Доказательством наличия действующего страхования грузов по Договору является страховой полис</w:t>
      </w:r>
      <w:r w:rsidR="00D96AB3">
        <w:rPr>
          <w:rFonts w:ascii="Times New Roman" w:hAnsi="Times New Roman"/>
        </w:rPr>
        <w:t>, выданный страховой организацией</w:t>
      </w:r>
      <w:r w:rsidR="00A1667F" w:rsidRPr="009D6D48">
        <w:rPr>
          <w:rFonts w:ascii="Times New Roman" w:hAnsi="Times New Roman"/>
        </w:rPr>
        <w:t xml:space="preserve">.  </w:t>
      </w:r>
    </w:p>
    <w:p w14:paraId="12CC41AA" w14:textId="7AC52DC2" w:rsidR="00A1667F" w:rsidRPr="009D6D48" w:rsidRDefault="00A1667F" w:rsidP="00DC00CF">
      <w:pPr>
        <w:widowControl w:val="0"/>
        <w:tabs>
          <w:tab w:val="left" w:pos="709"/>
        </w:tabs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2.1.6.</w:t>
      </w:r>
      <w:r w:rsidR="00743419" w:rsidRPr="009D6D48">
        <w:rPr>
          <w:rFonts w:ascii="Times New Roman" w:hAnsi="Times New Roman"/>
          <w:b/>
        </w:rPr>
        <w:t xml:space="preserve"> </w:t>
      </w:r>
      <w:r w:rsidRPr="009D6D48">
        <w:rPr>
          <w:rFonts w:ascii="Times New Roman" w:hAnsi="Times New Roman"/>
        </w:rPr>
        <w:t xml:space="preserve">В случае предоставления грузоотправителем не полного пакета сопроводительных документов и (или) неправильного оформления перевозочных документов, </w:t>
      </w:r>
      <w:r w:rsidR="00D60C28" w:rsidRPr="009D6D48">
        <w:rPr>
          <w:rFonts w:ascii="Times New Roman" w:hAnsi="Times New Roman"/>
        </w:rPr>
        <w:t>Экспедитор</w:t>
      </w:r>
      <w:r w:rsidRPr="009D6D48">
        <w:rPr>
          <w:rFonts w:ascii="Times New Roman" w:hAnsi="Times New Roman"/>
        </w:rPr>
        <w:t xml:space="preserve"> по заявке и за счет Заказчика может оказать содействие в получении недостающих документов и (или) в оформлении перевозочных документов.</w:t>
      </w:r>
    </w:p>
    <w:p w14:paraId="40FFD95F" w14:textId="77777777" w:rsidR="00A1667F" w:rsidRPr="009D6D48" w:rsidRDefault="00642C27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2.1.7.</w:t>
      </w:r>
      <w:r w:rsidR="00743419" w:rsidRPr="009D6D48">
        <w:rPr>
          <w:rFonts w:ascii="Times New Roman" w:hAnsi="Times New Roman"/>
          <w:b/>
        </w:rPr>
        <w:t xml:space="preserve"> </w:t>
      </w:r>
      <w:r w:rsidR="00A1667F" w:rsidRPr="009D6D48">
        <w:rPr>
          <w:rFonts w:ascii="Times New Roman" w:hAnsi="Times New Roman"/>
        </w:rPr>
        <w:t xml:space="preserve">По запросу и за счет </w:t>
      </w:r>
      <w:r w:rsidR="00BD7446" w:rsidRPr="009D6D48">
        <w:rPr>
          <w:rFonts w:ascii="Times New Roman" w:hAnsi="Times New Roman"/>
        </w:rPr>
        <w:t>Заказчика оказывать</w:t>
      </w:r>
      <w:r w:rsidR="00A1667F" w:rsidRPr="009D6D48">
        <w:rPr>
          <w:rFonts w:ascii="Times New Roman" w:hAnsi="Times New Roman"/>
        </w:rPr>
        <w:t xml:space="preserve"> услуги по терминальной обработке грузов Заказчика, включая, но не ограничиваясь следующими:</w:t>
      </w:r>
    </w:p>
    <w:p w14:paraId="3242D759" w14:textId="77777777" w:rsidR="00A1667F" w:rsidRPr="009D6D48" w:rsidRDefault="00A1667F" w:rsidP="00DC00CF">
      <w:pPr>
        <w:widowControl w:val="0"/>
        <w:numPr>
          <w:ilvl w:val="0"/>
          <w:numId w:val="34"/>
        </w:numPr>
        <w:ind w:left="0" w:firstLine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>оплачивать станционные, телеграфные сборы и прочие платежи, взимаемые за обработку железнодорожных грузов;</w:t>
      </w:r>
    </w:p>
    <w:p w14:paraId="494C2FE6" w14:textId="77777777" w:rsidR="00A1667F" w:rsidRPr="009D6D48" w:rsidRDefault="00A1667F" w:rsidP="00DC00CF">
      <w:pPr>
        <w:widowControl w:val="0"/>
        <w:numPr>
          <w:ilvl w:val="0"/>
          <w:numId w:val="34"/>
        </w:numPr>
        <w:ind w:left="0" w:firstLine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>организовать и произвести оплату по терминальной обработке грузов;</w:t>
      </w:r>
    </w:p>
    <w:p w14:paraId="0AD657BC" w14:textId="77777777" w:rsidR="00A1667F" w:rsidRPr="009D6D48" w:rsidRDefault="00797A1F" w:rsidP="00DC00CF">
      <w:pPr>
        <w:widowControl w:val="0"/>
        <w:numPr>
          <w:ilvl w:val="0"/>
          <w:numId w:val="34"/>
        </w:numPr>
        <w:ind w:left="0" w:firstLine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>пломбировать контейнера</w:t>
      </w:r>
      <w:r w:rsidR="00A1667F" w:rsidRPr="009D6D48">
        <w:rPr>
          <w:rFonts w:ascii="Times New Roman" w:hAnsi="Times New Roman"/>
        </w:rPr>
        <w:t xml:space="preserve"> и вагоны;    </w:t>
      </w:r>
    </w:p>
    <w:p w14:paraId="5BF07E38" w14:textId="43D3F08F" w:rsidR="00A1667F" w:rsidRPr="009D6D48" w:rsidRDefault="00A1667F" w:rsidP="00DC00CF">
      <w:pPr>
        <w:widowControl w:val="0"/>
        <w:numPr>
          <w:ilvl w:val="0"/>
          <w:numId w:val="34"/>
        </w:numPr>
        <w:ind w:left="0" w:firstLine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 xml:space="preserve">производить оформление или предоставлять </w:t>
      </w:r>
      <w:r w:rsidR="00797A1F" w:rsidRPr="009D6D48">
        <w:rPr>
          <w:rFonts w:ascii="Times New Roman" w:hAnsi="Times New Roman"/>
        </w:rPr>
        <w:t>Заказчику инструкции</w:t>
      </w:r>
      <w:r w:rsidRPr="009D6D48">
        <w:rPr>
          <w:rFonts w:ascii="Times New Roman" w:hAnsi="Times New Roman"/>
        </w:rPr>
        <w:t xml:space="preserve"> по оформлению перевозочных документов;</w:t>
      </w:r>
    </w:p>
    <w:p w14:paraId="342709A7" w14:textId="77777777" w:rsidR="00A1667F" w:rsidRPr="009D6D48" w:rsidRDefault="00A1667F" w:rsidP="00DC00CF">
      <w:pPr>
        <w:widowControl w:val="0"/>
        <w:numPr>
          <w:ilvl w:val="0"/>
          <w:numId w:val="34"/>
        </w:numPr>
        <w:ind w:left="0" w:firstLine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>организовывать экспортно-импортные, транзитные, местные перевозки грузов железнодорожным транспортом;</w:t>
      </w:r>
    </w:p>
    <w:p w14:paraId="58AA274E" w14:textId="77777777" w:rsidR="00A1667F" w:rsidRPr="009D6D48" w:rsidRDefault="00A1667F" w:rsidP="00DC00CF">
      <w:pPr>
        <w:widowControl w:val="0"/>
        <w:numPr>
          <w:ilvl w:val="0"/>
          <w:numId w:val="34"/>
        </w:numPr>
        <w:ind w:left="0" w:firstLine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>предоставлять информацию о местонахождении грузов;</w:t>
      </w:r>
    </w:p>
    <w:p w14:paraId="12B2BACC" w14:textId="77777777" w:rsidR="00A1667F" w:rsidRPr="009D6D48" w:rsidRDefault="00797A1F" w:rsidP="00DC00CF">
      <w:pPr>
        <w:widowControl w:val="0"/>
        <w:numPr>
          <w:ilvl w:val="0"/>
          <w:numId w:val="34"/>
        </w:numPr>
        <w:ind w:left="0" w:firstLine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>обеспечить переработку</w:t>
      </w:r>
      <w:r w:rsidR="00A1667F" w:rsidRPr="009D6D48">
        <w:rPr>
          <w:rFonts w:ascii="Times New Roman" w:hAnsi="Times New Roman"/>
        </w:rPr>
        <w:t xml:space="preserve"> грузов на железнодорожных станциях;</w:t>
      </w:r>
    </w:p>
    <w:p w14:paraId="6DB4E751" w14:textId="77777777" w:rsidR="00A1667F" w:rsidRPr="009D6D48" w:rsidRDefault="00A1667F" w:rsidP="00DC00CF">
      <w:pPr>
        <w:widowControl w:val="0"/>
        <w:numPr>
          <w:ilvl w:val="0"/>
          <w:numId w:val="34"/>
        </w:numPr>
        <w:ind w:left="0" w:firstLine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>организовывать хранение грузов;</w:t>
      </w:r>
    </w:p>
    <w:p w14:paraId="501B0C01" w14:textId="77777777" w:rsidR="00A1667F" w:rsidRPr="009D6D48" w:rsidRDefault="00A1667F" w:rsidP="00DC00CF">
      <w:pPr>
        <w:widowControl w:val="0"/>
        <w:numPr>
          <w:ilvl w:val="0"/>
          <w:numId w:val="34"/>
        </w:numPr>
        <w:ind w:left="0" w:firstLine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>выполнять погрузочно-разгрузочные работы;</w:t>
      </w:r>
    </w:p>
    <w:p w14:paraId="38A86CB0" w14:textId="77777777" w:rsidR="00A1667F" w:rsidRPr="009D6D48" w:rsidRDefault="00A1667F" w:rsidP="00DC00CF">
      <w:pPr>
        <w:widowControl w:val="0"/>
        <w:numPr>
          <w:ilvl w:val="0"/>
          <w:numId w:val="34"/>
        </w:numPr>
        <w:ind w:left="0" w:firstLine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>организовывать составление коммерческих актов;</w:t>
      </w:r>
    </w:p>
    <w:p w14:paraId="305E6C1D" w14:textId="77777777" w:rsidR="00AE0166" w:rsidRPr="009D6D48" w:rsidRDefault="00A1667F" w:rsidP="00DC00CF">
      <w:pPr>
        <w:widowControl w:val="0"/>
        <w:numPr>
          <w:ilvl w:val="0"/>
          <w:numId w:val="34"/>
        </w:numPr>
        <w:ind w:left="0" w:firstLine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>оказывать иные услуги, связанные с перевозкой грузов</w:t>
      </w:r>
      <w:r w:rsidR="00D60C28" w:rsidRPr="009D6D48">
        <w:rPr>
          <w:rFonts w:ascii="Times New Roman" w:hAnsi="Times New Roman"/>
        </w:rPr>
        <w:t xml:space="preserve">, </w:t>
      </w:r>
      <w:r w:rsidR="00BD7446" w:rsidRPr="009D6D48">
        <w:rPr>
          <w:rFonts w:ascii="Times New Roman" w:hAnsi="Times New Roman"/>
        </w:rPr>
        <w:t>в соответствии с письменными Заявками</w:t>
      </w:r>
      <w:r w:rsidRPr="009D6D48">
        <w:rPr>
          <w:rFonts w:ascii="Times New Roman" w:hAnsi="Times New Roman"/>
        </w:rPr>
        <w:t xml:space="preserve"> Заказчика.</w:t>
      </w:r>
    </w:p>
    <w:p w14:paraId="316655A6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2.1.</w:t>
      </w:r>
      <w:r w:rsidR="00D60C28" w:rsidRPr="009D6D48">
        <w:rPr>
          <w:rFonts w:ascii="Times New Roman" w:hAnsi="Times New Roman"/>
          <w:b/>
        </w:rPr>
        <w:t>8</w:t>
      </w:r>
      <w:r w:rsidRPr="009D6D48">
        <w:rPr>
          <w:rFonts w:ascii="Times New Roman" w:hAnsi="Times New Roman"/>
          <w:b/>
        </w:rPr>
        <w:t>.</w:t>
      </w:r>
      <w:r w:rsidR="00743419" w:rsidRPr="009D6D48">
        <w:rPr>
          <w:rFonts w:ascii="Times New Roman" w:hAnsi="Times New Roman"/>
          <w:b/>
        </w:rPr>
        <w:t xml:space="preserve"> </w:t>
      </w:r>
      <w:r w:rsidRPr="009D6D48">
        <w:rPr>
          <w:rFonts w:ascii="Times New Roman" w:hAnsi="Times New Roman"/>
        </w:rPr>
        <w:t>Правильно, точно и своевременно оформлять транспортную и иную необходимую документацию в процессе выполнения услуг, если оформление данных конкретных документов прямо не отнесено Заявкой к обязанности Заказчика.</w:t>
      </w:r>
    </w:p>
    <w:p w14:paraId="3DF0953A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2.1.</w:t>
      </w:r>
      <w:r w:rsidR="00D60C28" w:rsidRPr="009D6D48">
        <w:rPr>
          <w:rFonts w:ascii="Times New Roman" w:hAnsi="Times New Roman"/>
          <w:b/>
        </w:rPr>
        <w:t>9</w:t>
      </w:r>
      <w:r w:rsidRPr="009D6D48">
        <w:rPr>
          <w:rFonts w:ascii="Times New Roman" w:hAnsi="Times New Roman"/>
          <w:b/>
        </w:rPr>
        <w:t>.</w:t>
      </w:r>
      <w:r w:rsidR="00743419" w:rsidRPr="009D6D48">
        <w:rPr>
          <w:rFonts w:ascii="Times New Roman" w:hAnsi="Times New Roman"/>
        </w:rPr>
        <w:t xml:space="preserve"> </w:t>
      </w:r>
      <w:r w:rsidRPr="009D6D48">
        <w:rPr>
          <w:rFonts w:ascii="Times New Roman" w:hAnsi="Times New Roman"/>
        </w:rPr>
        <w:t>Своевременно передавать Заказчику в оригиналах или копиях документы и сведения, необходимые Заказчику для ведения бухгалтерского / налогового учета/отчетности.</w:t>
      </w:r>
    </w:p>
    <w:p w14:paraId="51999654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2.1.1</w:t>
      </w:r>
      <w:r w:rsidR="00D60C28" w:rsidRPr="009D6D48">
        <w:rPr>
          <w:rFonts w:ascii="Times New Roman" w:hAnsi="Times New Roman"/>
          <w:b/>
        </w:rPr>
        <w:t>0</w:t>
      </w:r>
      <w:r w:rsidRPr="009D6D48">
        <w:rPr>
          <w:rFonts w:ascii="Times New Roman" w:hAnsi="Times New Roman"/>
          <w:b/>
        </w:rPr>
        <w:t>.</w:t>
      </w:r>
      <w:r w:rsidR="00743419" w:rsidRPr="009D6D48">
        <w:rPr>
          <w:rFonts w:ascii="Times New Roman" w:hAnsi="Times New Roman"/>
          <w:b/>
        </w:rPr>
        <w:t xml:space="preserve"> </w:t>
      </w:r>
      <w:r w:rsidRPr="009D6D48">
        <w:rPr>
          <w:rFonts w:ascii="Times New Roman" w:hAnsi="Times New Roman"/>
        </w:rPr>
        <w:t>В пределах действия Договора осуществлять информирование и консультирование Заказчика по вопросам, входящим в компетенцию Экспедитора.</w:t>
      </w:r>
    </w:p>
    <w:p w14:paraId="0C290091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2.1.1</w:t>
      </w:r>
      <w:r w:rsidR="00D60C28" w:rsidRPr="009D6D48">
        <w:rPr>
          <w:rFonts w:ascii="Times New Roman" w:hAnsi="Times New Roman"/>
          <w:b/>
        </w:rPr>
        <w:t>1</w:t>
      </w:r>
      <w:r w:rsidRPr="009D6D48">
        <w:rPr>
          <w:rFonts w:ascii="Times New Roman" w:hAnsi="Times New Roman"/>
          <w:b/>
        </w:rPr>
        <w:t>.</w:t>
      </w:r>
      <w:r w:rsidR="00743419" w:rsidRPr="009D6D48">
        <w:rPr>
          <w:rFonts w:ascii="Times New Roman" w:hAnsi="Times New Roman"/>
        </w:rPr>
        <w:t xml:space="preserve"> </w:t>
      </w:r>
      <w:r w:rsidRPr="009D6D48">
        <w:rPr>
          <w:rFonts w:ascii="Times New Roman" w:hAnsi="Times New Roman"/>
        </w:rPr>
        <w:t xml:space="preserve">Соблюдать конфиденциальность, то есть обеспечить недоступность и не разглашение (распространение, сообщение, передачу, использование в любых целях, помимо использования в соответствии с Договором) иным лицам, доверенной Экспедитору (его сотрудникам) в соответствии с Договором, а также ставшей известной Экспедитору в период действия Договора информации, </w:t>
      </w:r>
      <w:r w:rsidRPr="009D6D48">
        <w:rPr>
          <w:rFonts w:ascii="Times New Roman" w:hAnsi="Times New Roman"/>
        </w:rPr>
        <w:lastRenderedPageBreak/>
        <w:t>связанной с деятельностью Заказчика, перевозимыми грузами и их техническими особенностями. Экспедитор должен соблюдать конфиденциальность, установленную в настоящем пункте Договора в период действия Договора и в течение пяти лет после его прекращения или расторжения.</w:t>
      </w:r>
    </w:p>
    <w:p w14:paraId="1C076B4F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2.1.1</w:t>
      </w:r>
      <w:r w:rsidR="00D60C28" w:rsidRPr="009D6D48">
        <w:rPr>
          <w:rFonts w:ascii="Times New Roman" w:hAnsi="Times New Roman"/>
          <w:b/>
        </w:rPr>
        <w:t>2</w:t>
      </w:r>
      <w:r w:rsidRPr="009D6D48">
        <w:rPr>
          <w:rFonts w:ascii="Times New Roman" w:hAnsi="Times New Roman"/>
          <w:b/>
        </w:rPr>
        <w:t>.</w:t>
      </w:r>
      <w:r w:rsidR="00743419" w:rsidRPr="009D6D48">
        <w:rPr>
          <w:rFonts w:ascii="Times New Roman" w:hAnsi="Times New Roman"/>
          <w:b/>
        </w:rPr>
        <w:t xml:space="preserve"> </w:t>
      </w:r>
      <w:r w:rsidRPr="009D6D48">
        <w:rPr>
          <w:rFonts w:ascii="Times New Roman" w:hAnsi="Times New Roman"/>
        </w:rPr>
        <w:t>Подавать под загрузку (при авто, ж/д перевозках) в определенное Заказчиком время и адресное назначение исправное транспортное средство, отвечающее санитарным и техническим нормам и правилам.</w:t>
      </w:r>
    </w:p>
    <w:p w14:paraId="63AC64C1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2.1.1</w:t>
      </w:r>
      <w:r w:rsidR="00D60C28" w:rsidRPr="009D6D48">
        <w:rPr>
          <w:rFonts w:ascii="Times New Roman" w:hAnsi="Times New Roman"/>
          <w:b/>
        </w:rPr>
        <w:t>3</w:t>
      </w:r>
      <w:r w:rsidRPr="009D6D48">
        <w:rPr>
          <w:rFonts w:ascii="Times New Roman" w:hAnsi="Times New Roman"/>
          <w:b/>
        </w:rPr>
        <w:t>.</w:t>
      </w:r>
      <w:r w:rsidR="006A2B86" w:rsidRPr="009D6D48">
        <w:rPr>
          <w:rFonts w:ascii="Times New Roman" w:hAnsi="Times New Roman"/>
          <w:b/>
        </w:rPr>
        <w:t xml:space="preserve"> </w:t>
      </w:r>
      <w:r w:rsidRPr="009D6D48">
        <w:rPr>
          <w:rFonts w:ascii="Times New Roman" w:hAnsi="Times New Roman"/>
        </w:rPr>
        <w:t>Немедленно информировать Заказчика о вынужденных задержках в процессе перевозки/оказания иных услуг и принимать, совместно с Заказчиком меры по их устранению.</w:t>
      </w:r>
    </w:p>
    <w:p w14:paraId="67A21CA6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2.1.1</w:t>
      </w:r>
      <w:r w:rsidR="00D60C28" w:rsidRPr="009D6D48">
        <w:rPr>
          <w:rFonts w:ascii="Times New Roman" w:hAnsi="Times New Roman"/>
          <w:b/>
        </w:rPr>
        <w:t>4</w:t>
      </w:r>
      <w:r w:rsidRPr="009D6D48">
        <w:rPr>
          <w:rFonts w:ascii="Times New Roman" w:hAnsi="Times New Roman"/>
          <w:b/>
        </w:rPr>
        <w:t>.</w:t>
      </w:r>
      <w:r w:rsidR="00743419" w:rsidRPr="009D6D48">
        <w:rPr>
          <w:rFonts w:ascii="Times New Roman" w:hAnsi="Times New Roman"/>
          <w:b/>
        </w:rPr>
        <w:t xml:space="preserve"> </w:t>
      </w:r>
      <w:r w:rsidRPr="009D6D48">
        <w:rPr>
          <w:rFonts w:ascii="Times New Roman" w:hAnsi="Times New Roman"/>
        </w:rPr>
        <w:t xml:space="preserve">Незамедлительно информировать Заказчика обо всех случаях обнаружения перегруза, превышения габаритных размеров, а также в случае переадресовки места загрузки. </w:t>
      </w:r>
    </w:p>
    <w:p w14:paraId="5131F2A8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2.1.1</w:t>
      </w:r>
      <w:r w:rsidR="00D60C28" w:rsidRPr="009D6D48">
        <w:rPr>
          <w:rFonts w:ascii="Times New Roman" w:hAnsi="Times New Roman"/>
          <w:b/>
        </w:rPr>
        <w:t>5</w:t>
      </w:r>
      <w:r w:rsidRPr="009D6D48">
        <w:rPr>
          <w:rFonts w:ascii="Times New Roman" w:hAnsi="Times New Roman"/>
          <w:b/>
        </w:rPr>
        <w:t>.</w:t>
      </w:r>
      <w:r w:rsidRPr="009D6D48">
        <w:rPr>
          <w:rFonts w:ascii="Times New Roman" w:hAnsi="Times New Roman"/>
        </w:rPr>
        <w:t xml:space="preserve"> </w:t>
      </w:r>
      <w:r w:rsidR="00743419" w:rsidRPr="009D6D48">
        <w:rPr>
          <w:rFonts w:ascii="Times New Roman" w:hAnsi="Times New Roman"/>
        </w:rPr>
        <w:t xml:space="preserve"> </w:t>
      </w:r>
      <w:r w:rsidRPr="009D6D48">
        <w:rPr>
          <w:rFonts w:ascii="Times New Roman" w:hAnsi="Times New Roman"/>
        </w:rPr>
        <w:t>Предоставлять, по требованию Заказчика, отчет об оказанных услугах.</w:t>
      </w:r>
    </w:p>
    <w:p w14:paraId="0436F585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2.1.1</w:t>
      </w:r>
      <w:r w:rsidR="00D60C28" w:rsidRPr="009D6D48">
        <w:rPr>
          <w:rFonts w:ascii="Times New Roman" w:hAnsi="Times New Roman"/>
          <w:b/>
        </w:rPr>
        <w:t>6</w:t>
      </w:r>
      <w:r w:rsidRPr="009D6D48">
        <w:rPr>
          <w:rFonts w:ascii="Times New Roman" w:hAnsi="Times New Roman"/>
          <w:b/>
        </w:rPr>
        <w:t xml:space="preserve">. </w:t>
      </w:r>
      <w:r w:rsidRPr="009D6D48">
        <w:rPr>
          <w:rFonts w:ascii="Times New Roman" w:hAnsi="Times New Roman"/>
        </w:rPr>
        <w:t>Участвовать, по согласованию с Заказчиком и за его счет</w:t>
      </w:r>
      <w:r w:rsidR="00D60C28" w:rsidRPr="009D6D48">
        <w:rPr>
          <w:rFonts w:ascii="Times New Roman" w:hAnsi="Times New Roman"/>
        </w:rPr>
        <w:t>,</w:t>
      </w:r>
      <w:r w:rsidRPr="009D6D48">
        <w:rPr>
          <w:rFonts w:ascii="Times New Roman" w:hAnsi="Times New Roman"/>
        </w:rPr>
        <w:t xml:space="preserve"> в приемке и/или отправке груза.</w:t>
      </w:r>
    </w:p>
    <w:p w14:paraId="4B75A4AA" w14:textId="77777777" w:rsidR="00A1667F" w:rsidRPr="009D6D48" w:rsidRDefault="00A1667F" w:rsidP="00DC00CF">
      <w:pPr>
        <w:widowControl w:val="0"/>
        <w:rPr>
          <w:rFonts w:ascii="Times New Roman" w:hAnsi="Times New Roman"/>
          <w:b/>
          <w:u w:val="single"/>
        </w:rPr>
      </w:pPr>
      <w:r w:rsidRPr="009D6D48">
        <w:rPr>
          <w:rFonts w:ascii="Times New Roman" w:hAnsi="Times New Roman"/>
          <w:b/>
          <w:u w:val="single"/>
        </w:rPr>
        <w:t>2.2. Экспедитор вправе:</w:t>
      </w:r>
    </w:p>
    <w:p w14:paraId="7B3AF42E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2.2.1.</w:t>
      </w:r>
      <w:r w:rsidRPr="009D6D48">
        <w:rPr>
          <w:rFonts w:ascii="Times New Roman" w:hAnsi="Times New Roman"/>
        </w:rPr>
        <w:t xml:space="preserve"> В целях исполнения своих</w:t>
      </w:r>
      <w:r w:rsidR="00D60C28" w:rsidRPr="009D6D48">
        <w:rPr>
          <w:rFonts w:ascii="Times New Roman" w:hAnsi="Times New Roman"/>
        </w:rPr>
        <w:t xml:space="preserve"> обязанностей привлекать третьи</w:t>
      </w:r>
      <w:r w:rsidR="006663F8" w:rsidRPr="009D6D48">
        <w:rPr>
          <w:rFonts w:ascii="Times New Roman" w:hAnsi="Times New Roman"/>
        </w:rPr>
        <w:t>х</w:t>
      </w:r>
      <w:r w:rsidRPr="009D6D48">
        <w:rPr>
          <w:rFonts w:ascii="Times New Roman" w:hAnsi="Times New Roman"/>
        </w:rPr>
        <w:t xml:space="preserve"> лиц, заключать с ними соответствующие договоры от своего имени и производить расчеты за предоставляемые ими услуги.</w:t>
      </w:r>
    </w:p>
    <w:p w14:paraId="1FB69488" w14:textId="34C07A09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2.2.2.</w:t>
      </w:r>
      <w:r w:rsidRPr="009D6D48">
        <w:rPr>
          <w:rFonts w:ascii="Times New Roman" w:hAnsi="Times New Roman"/>
        </w:rPr>
        <w:t xml:space="preserve"> В связи с изменением или введением новых железнодорожных тарифов, дополнительных платежей и сборов, а также в связи с увеличением расходов Экспедитора, вызванным недостатками информации, полученной от </w:t>
      </w:r>
      <w:r w:rsidR="00797A1F" w:rsidRPr="009D6D48">
        <w:rPr>
          <w:rFonts w:ascii="Times New Roman" w:hAnsi="Times New Roman"/>
        </w:rPr>
        <w:t>Заказчика (</w:t>
      </w:r>
      <w:r w:rsidRPr="009D6D48">
        <w:rPr>
          <w:rFonts w:ascii="Times New Roman" w:hAnsi="Times New Roman"/>
        </w:rPr>
        <w:t xml:space="preserve">грузоотправителя), произвести перерасчет подлежащих оплате дополнительных сборов и железнодорожного тарифа </w:t>
      </w:r>
      <w:r w:rsidR="00797A1F" w:rsidRPr="009D6D48">
        <w:rPr>
          <w:rFonts w:ascii="Times New Roman" w:hAnsi="Times New Roman"/>
        </w:rPr>
        <w:t>и требовать</w:t>
      </w:r>
      <w:r w:rsidRPr="009D6D48">
        <w:rPr>
          <w:rFonts w:ascii="Times New Roman" w:hAnsi="Times New Roman"/>
        </w:rPr>
        <w:t xml:space="preserve"> </w:t>
      </w:r>
      <w:r w:rsidR="00797A1F" w:rsidRPr="009D6D48">
        <w:rPr>
          <w:rFonts w:ascii="Times New Roman" w:hAnsi="Times New Roman"/>
        </w:rPr>
        <w:t>от Заказчика</w:t>
      </w:r>
      <w:r w:rsidRPr="009D6D48">
        <w:rPr>
          <w:rFonts w:ascii="Times New Roman" w:hAnsi="Times New Roman"/>
        </w:rPr>
        <w:t xml:space="preserve">    осуществить доплату соответствующих сумм. В случае централизованного изменения железнодорожных тарифов, дополнительных платежей и сборов</w:t>
      </w:r>
      <w:r w:rsidR="00642C27" w:rsidRPr="009D6D48">
        <w:rPr>
          <w:rFonts w:ascii="Times New Roman" w:hAnsi="Times New Roman"/>
        </w:rPr>
        <w:t xml:space="preserve">, Экспедитор </w:t>
      </w:r>
      <w:r w:rsidR="00BD7446" w:rsidRPr="009D6D48">
        <w:rPr>
          <w:rFonts w:ascii="Times New Roman" w:hAnsi="Times New Roman"/>
        </w:rPr>
        <w:t>уведомляет Заказчика</w:t>
      </w:r>
      <w:r w:rsidRPr="009D6D48">
        <w:rPr>
          <w:rFonts w:ascii="Times New Roman" w:hAnsi="Times New Roman"/>
        </w:rPr>
        <w:t xml:space="preserve">    об изменении цен в течении </w:t>
      </w:r>
      <w:r w:rsidR="00D67277" w:rsidRPr="009D6D48">
        <w:rPr>
          <w:rFonts w:ascii="Times New Roman" w:hAnsi="Times New Roman"/>
        </w:rPr>
        <w:t>2</w:t>
      </w:r>
      <w:r w:rsidR="00A1536B">
        <w:rPr>
          <w:rFonts w:ascii="Times New Roman" w:hAnsi="Times New Roman"/>
        </w:rPr>
        <w:t>(двух) рабочих дней</w:t>
      </w:r>
      <w:r w:rsidR="00D67277" w:rsidRPr="009D6D48">
        <w:rPr>
          <w:rFonts w:ascii="Times New Roman" w:hAnsi="Times New Roman"/>
        </w:rPr>
        <w:t xml:space="preserve"> с момента получения Экспедитором соответствующего </w:t>
      </w:r>
      <w:r w:rsidR="00797A1F" w:rsidRPr="009D6D48">
        <w:rPr>
          <w:rFonts w:ascii="Times New Roman" w:hAnsi="Times New Roman"/>
        </w:rPr>
        <w:t>уведомления от</w:t>
      </w:r>
      <w:r w:rsidR="00D67277" w:rsidRPr="009D6D48">
        <w:rPr>
          <w:rFonts w:ascii="Times New Roman" w:hAnsi="Times New Roman"/>
        </w:rPr>
        <w:t xml:space="preserve"> Перевозчика.</w:t>
      </w:r>
      <w:r w:rsidRPr="009D6D48">
        <w:rPr>
          <w:rFonts w:ascii="Times New Roman" w:hAnsi="Times New Roman"/>
        </w:rPr>
        <w:t xml:space="preserve"> Окончательная оплата производится по тарифам, действующим на день приемки груза в пункте назначения. </w:t>
      </w:r>
    </w:p>
    <w:p w14:paraId="3A6CD6C9" w14:textId="57168E2C" w:rsidR="00A1667F" w:rsidRPr="004249C6" w:rsidRDefault="00A1536B" w:rsidP="00DC00CF">
      <w:pPr>
        <w:widowControl w:val="0"/>
        <w:rPr>
          <w:rFonts w:ascii="Times New Roman" w:hAnsi="Times New Roman"/>
        </w:rPr>
      </w:pPr>
      <w:bookmarkStart w:id="0" w:name="OLE_LINK2"/>
      <w:r w:rsidRPr="005E076C">
        <w:rPr>
          <w:rFonts w:ascii="Times New Roman" w:hAnsi="Times New Roman"/>
          <w:b/>
        </w:rPr>
        <w:t>2.2.3.</w:t>
      </w:r>
      <w:r w:rsidR="00A1667F" w:rsidRPr="00A1536B">
        <w:rPr>
          <w:rFonts w:ascii="Times New Roman" w:hAnsi="Times New Roman"/>
        </w:rPr>
        <w:t>В случае, если в соответствии с законодательством для осуществления отдельных видов деятельности, необходимых для исполнения Экспедитору своих обязательств по настоящему договору, предусмотрен разрешительный порядок (лицензирование), Экспедитор вправе привлекать к выполнению таких дейст</w:t>
      </w:r>
      <w:r w:rsidR="00A1667F" w:rsidRPr="004249C6">
        <w:rPr>
          <w:rFonts w:ascii="Times New Roman" w:hAnsi="Times New Roman"/>
        </w:rPr>
        <w:t>вий третьих лиц, обладающих соответствующими разрешениями</w:t>
      </w:r>
      <w:bookmarkEnd w:id="0"/>
      <w:r w:rsidR="00A1667F" w:rsidRPr="004249C6">
        <w:rPr>
          <w:rFonts w:ascii="Times New Roman" w:hAnsi="Times New Roman"/>
        </w:rPr>
        <w:t>.</w:t>
      </w:r>
    </w:p>
    <w:p w14:paraId="7C78AB64" w14:textId="54535F9B" w:rsidR="00A1667F" w:rsidRPr="004249C6" w:rsidRDefault="00A1536B" w:rsidP="00DC00CF">
      <w:pPr>
        <w:widowControl w:val="0"/>
        <w:rPr>
          <w:rFonts w:ascii="Times New Roman" w:hAnsi="Times New Roman"/>
        </w:rPr>
      </w:pPr>
      <w:r w:rsidRPr="005E076C">
        <w:rPr>
          <w:rFonts w:ascii="Times New Roman" w:hAnsi="Times New Roman"/>
          <w:b/>
        </w:rPr>
        <w:t xml:space="preserve">2.2.4. </w:t>
      </w:r>
      <w:r w:rsidR="00A1667F" w:rsidRPr="00A1536B">
        <w:rPr>
          <w:rFonts w:ascii="Times New Roman" w:hAnsi="Times New Roman"/>
        </w:rPr>
        <w:t>Требовать от Заказчика своевременного и полного предоставления документов и информации, необходимых Экспедитору для надлежащего оказания услуг по настоящему договору.</w:t>
      </w:r>
    </w:p>
    <w:p w14:paraId="3C541B62" w14:textId="1D879AAC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2.2.</w:t>
      </w:r>
      <w:r w:rsidR="00A1536B">
        <w:rPr>
          <w:rFonts w:ascii="Times New Roman" w:hAnsi="Times New Roman"/>
          <w:b/>
        </w:rPr>
        <w:t>5</w:t>
      </w:r>
      <w:r w:rsidRPr="009D6D48">
        <w:rPr>
          <w:rFonts w:ascii="Times New Roman" w:hAnsi="Times New Roman"/>
          <w:b/>
        </w:rPr>
        <w:t>.</w:t>
      </w:r>
      <w:r w:rsidR="00743419" w:rsidRPr="009D6D48">
        <w:rPr>
          <w:rFonts w:ascii="Times New Roman" w:hAnsi="Times New Roman"/>
          <w:b/>
        </w:rPr>
        <w:t xml:space="preserve"> </w:t>
      </w:r>
      <w:r w:rsidRPr="009D6D48">
        <w:rPr>
          <w:rFonts w:ascii="Times New Roman" w:hAnsi="Times New Roman"/>
        </w:rPr>
        <w:t xml:space="preserve">На основании отдельных </w:t>
      </w:r>
      <w:r w:rsidRPr="009D6D48">
        <w:rPr>
          <w:rFonts w:ascii="Times New Roman" w:hAnsi="Times New Roman"/>
          <w:b/>
          <w:bCs/>
          <w:i/>
          <w:iCs/>
        </w:rPr>
        <w:t>письменных</w:t>
      </w:r>
      <w:r w:rsidRPr="009D6D48">
        <w:rPr>
          <w:rFonts w:ascii="Times New Roman" w:hAnsi="Times New Roman"/>
        </w:rPr>
        <w:t xml:space="preserve"> заявок оказывать Заказчику на согласованных условиях, дополнительные услуги по слежению, розыску вагонов и контейнеров, планированию перевозок, согласованию с третьими лицами специальных условий ТЭО и другие услуги.</w:t>
      </w:r>
    </w:p>
    <w:p w14:paraId="01AB426A" w14:textId="76457865" w:rsidR="00A1667F" w:rsidRPr="009B2AAD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2.2.</w:t>
      </w:r>
      <w:r w:rsidR="00A1536B">
        <w:rPr>
          <w:rFonts w:ascii="Times New Roman" w:hAnsi="Times New Roman"/>
          <w:b/>
        </w:rPr>
        <w:t>6</w:t>
      </w:r>
      <w:r w:rsidRPr="009D6D48">
        <w:rPr>
          <w:rFonts w:ascii="Times New Roman" w:hAnsi="Times New Roman"/>
          <w:b/>
        </w:rPr>
        <w:t>.</w:t>
      </w:r>
      <w:r w:rsidR="00743419" w:rsidRPr="009D6D48">
        <w:rPr>
          <w:rFonts w:ascii="Times New Roman" w:hAnsi="Times New Roman"/>
          <w:b/>
        </w:rPr>
        <w:t xml:space="preserve"> </w:t>
      </w:r>
      <w:r w:rsidRPr="009D6D48">
        <w:rPr>
          <w:rFonts w:ascii="Times New Roman" w:hAnsi="Times New Roman"/>
        </w:rPr>
        <w:t xml:space="preserve">Требовать своевременной и надлежащей оплаты за выполнение ТЭО, согласно условиям </w:t>
      </w:r>
      <w:r w:rsidRPr="009B2AAD">
        <w:rPr>
          <w:rFonts w:ascii="Times New Roman" w:hAnsi="Times New Roman"/>
        </w:rPr>
        <w:t>настоящего договора.</w:t>
      </w:r>
    </w:p>
    <w:p w14:paraId="221F9EBF" w14:textId="58A9CDC7" w:rsidR="00337039" w:rsidRPr="009D6D48" w:rsidRDefault="00A1536B" w:rsidP="00DC00CF">
      <w:pPr>
        <w:widowControl w:val="0"/>
        <w:rPr>
          <w:rFonts w:ascii="Times New Roman" w:hAnsi="Times New Roman"/>
        </w:rPr>
      </w:pPr>
      <w:r w:rsidRPr="009B2AAD">
        <w:rPr>
          <w:rFonts w:ascii="Times New Roman" w:hAnsi="Times New Roman"/>
        </w:rPr>
        <w:t>В соответствии со ст. 28</w:t>
      </w:r>
      <w:r w:rsidR="00DE1368" w:rsidRPr="009B2AAD">
        <w:rPr>
          <w:rFonts w:ascii="Times New Roman" w:hAnsi="Times New Roman"/>
        </w:rPr>
        <w:t>2</w:t>
      </w:r>
      <w:r w:rsidRPr="009B2AAD">
        <w:rPr>
          <w:rFonts w:ascii="Times New Roman" w:hAnsi="Times New Roman"/>
        </w:rPr>
        <w:t xml:space="preserve"> ГК РК, в </w:t>
      </w:r>
      <w:r w:rsidR="00337039" w:rsidRPr="009B2AAD">
        <w:rPr>
          <w:rFonts w:ascii="Times New Roman" w:hAnsi="Times New Roman"/>
        </w:rPr>
        <w:t xml:space="preserve">случае несвоевременной оплаты </w:t>
      </w:r>
      <w:r w:rsidR="008C60D3" w:rsidRPr="009B2AAD">
        <w:rPr>
          <w:rFonts w:ascii="Times New Roman" w:hAnsi="Times New Roman"/>
        </w:rPr>
        <w:t>Заказчиком</w:t>
      </w:r>
      <w:r w:rsidR="00337039" w:rsidRPr="009B2AAD">
        <w:rPr>
          <w:rFonts w:ascii="Times New Roman" w:hAnsi="Times New Roman"/>
        </w:rPr>
        <w:t xml:space="preserve"> услуг Экспедитора, в сроки согласно условиям настоящего Договора и соответствующей Транспортной Заявки, при непредвиденном изменении ситуации на финансовом рынке РК выраженном посредством 5% и более  девальвации или 5% и более повышении курса казахстанского тенге по отношению к иностранной валюте: доллару США или Евро, произошедших с даты подписания соответствующего Приложения до даты сдачи </w:t>
      </w:r>
      <w:r w:rsidR="008C60D3" w:rsidRPr="009B2AAD">
        <w:rPr>
          <w:rFonts w:ascii="Times New Roman" w:hAnsi="Times New Roman"/>
        </w:rPr>
        <w:t>Заказчиком</w:t>
      </w:r>
      <w:r w:rsidR="00337039" w:rsidRPr="009B2AAD">
        <w:rPr>
          <w:rFonts w:ascii="Times New Roman" w:hAnsi="Times New Roman"/>
        </w:rPr>
        <w:t xml:space="preserve"> в банк платежного поручения, Экспедитор вправе произвести корректировку стоимости оказания услуг по транспортировке груза в одностороннем порядке, при необходимости применив коэффициент индексации (стоимость фрахта, указанная в иностранной валюте (доллар США или Евро)  рассчитывается в тенге по действующему на момент корректировки курсу Национального банка РК</w:t>
      </w:r>
      <w:r w:rsidR="00DB74BB" w:rsidRPr="009B2AAD">
        <w:rPr>
          <w:rFonts w:ascii="Times New Roman" w:hAnsi="Times New Roman"/>
        </w:rPr>
        <w:t xml:space="preserve"> и/или Фондовой биржи РК </w:t>
      </w:r>
      <w:r w:rsidR="00DB74BB" w:rsidRPr="009B2AAD">
        <w:rPr>
          <w:rFonts w:ascii="Times New Roman" w:hAnsi="Times New Roman"/>
          <w:lang w:val="en-US"/>
        </w:rPr>
        <w:t>KASE</w:t>
      </w:r>
      <w:r w:rsidR="00337039" w:rsidRPr="009B2AAD">
        <w:rPr>
          <w:rFonts w:ascii="Times New Roman" w:hAnsi="Times New Roman"/>
        </w:rPr>
        <w:t xml:space="preserve">). При этом Экспедитор обязан в течение одного рабочего дня в письменной форме предупредить </w:t>
      </w:r>
      <w:r w:rsidR="008C60D3" w:rsidRPr="009B2AAD">
        <w:rPr>
          <w:rFonts w:ascii="Times New Roman" w:hAnsi="Times New Roman"/>
        </w:rPr>
        <w:t>Заказчика</w:t>
      </w:r>
      <w:r w:rsidR="00337039" w:rsidRPr="009B2AAD">
        <w:rPr>
          <w:rFonts w:ascii="Times New Roman" w:hAnsi="Times New Roman"/>
        </w:rPr>
        <w:t xml:space="preserve"> о причинах и намерении произвести корректировку стоимости оказания услуг, с обязательным последующим предоставлением </w:t>
      </w:r>
      <w:r w:rsidR="008C60D3" w:rsidRPr="009B2AAD">
        <w:rPr>
          <w:rFonts w:ascii="Times New Roman" w:hAnsi="Times New Roman"/>
        </w:rPr>
        <w:t>Заказчику</w:t>
      </w:r>
      <w:r w:rsidR="00337039" w:rsidRPr="009B2AAD">
        <w:rPr>
          <w:rFonts w:ascii="Times New Roman" w:hAnsi="Times New Roman"/>
        </w:rPr>
        <w:t xml:space="preserve"> измененных бухгалтерских документов (счет, счет-фактура, акт выполненных работ).</w:t>
      </w:r>
      <w:r w:rsidR="00337039" w:rsidRPr="009D6D48">
        <w:rPr>
          <w:rFonts w:ascii="Times New Roman" w:hAnsi="Times New Roman"/>
        </w:rPr>
        <w:t xml:space="preserve"> </w:t>
      </w:r>
    </w:p>
    <w:p w14:paraId="3219CEBF" w14:textId="05483BFD" w:rsidR="00A1667F" w:rsidRPr="009D6D48" w:rsidRDefault="00642C27" w:rsidP="00DC00CF">
      <w:pPr>
        <w:pStyle w:val="a3"/>
        <w:widowControl w:val="0"/>
        <w:tabs>
          <w:tab w:val="left" w:pos="1701"/>
        </w:tabs>
        <w:ind w:left="0"/>
        <w:contextualSpacing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2.2.</w:t>
      </w:r>
      <w:r w:rsidR="00DB74BB">
        <w:rPr>
          <w:rFonts w:ascii="Times New Roman" w:hAnsi="Times New Roman"/>
          <w:b/>
        </w:rPr>
        <w:t>7</w:t>
      </w:r>
      <w:r w:rsidRPr="009D6D48">
        <w:rPr>
          <w:rFonts w:ascii="Times New Roman" w:hAnsi="Times New Roman"/>
          <w:b/>
        </w:rPr>
        <w:t>.</w:t>
      </w:r>
      <w:r w:rsidR="00743419" w:rsidRPr="009D6D48">
        <w:rPr>
          <w:rFonts w:ascii="Times New Roman" w:hAnsi="Times New Roman"/>
          <w:b/>
        </w:rPr>
        <w:t xml:space="preserve"> </w:t>
      </w:r>
      <w:r w:rsidR="00A1667F" w:rsidRPr="009D6D48">
        <w:rPr>
          <w:rFonts w:ascii="Times New Roman" w:hAnsi="Times New Roman"/>
        </w:rPr>
        <w:t>Требовать возмещения убытков в случае невыполнения</w:t>
      </w:r>
      <w:r w:rsidRPr="009D6D48">
        <w:rPr>
          <w:rFonts w:ascii="Times New Roman" w:hAnsi="Times New Roman"/>
        </w:rPr>
        <w:t>, либо</w:t>
      </w:r>
      <w:r w:rsidR="00A1667F" w:rsidRPr="009D6D48">
        <w:rPr>
          <w:rFonts w:ascii="Times New Roman" w:hAnsi="Times New Roman"/>
        </w:rPr>
        <w:t xml:space="preserve"> ненадлежащего выполнения Заказчиком условий настоящего Договора.</w:t>
      </w:r>
    </w:p>
    <w:p w14:paraId="231D3933" w14:textId="27E476CB" w:rsidR="00A1667F" w:rsidRPr="009D6D48" w:rsidRDefault="00A1667F" w:rsidP="00DC00CF">
      <w:pPr>
        <w:pStyle w:val="a3"/>
        <w:widowControl w:val="0"/>
        <w:tabs>
          <w:tab w:val="left" w:pos="1276"/>
        </w:tabs>
        <w:ind w:left="0"/>
        <w:contextualSpacing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2.2.</w:t>
      </w:r>
      <w:r w:rsidR="00DB74BB">
        <w:rPr>
          <w:rFonts w:ascii="Times New Roman" w:hAnsi="Times New Roman"/>
          <w:b/>
        </w:rPr>
        <w:t>8</w:t>
      </w:r>
      <w:r w:rsidRPr="009D6D48">
        <w:rPr>
          <w:rFonts w:ascii="Times New Roman" w:hAnsi="Times New Roman"/>
          <w:b/>
        </w:rPr>
        <w:t>.</w:t>
      </w:r>
      <w:r w:rsidRPr="009D6D48">
        <w:rPr>
          <w:rFonts w:ascii="Times New Roman" w:hAnsi="Times New Roman"/>
        </w:rPr>
        <w:t xml:space="preserve"> В случае не предоставления Заказчиком необходимых сведений и информации в соответствии с пунктом 3.1.3.</w:t>
      </w:r>
      <w:r w:rsidR="006663F8" w:rsidRPr="009D6D48">
        <w:rPr>
          <w:rFonts w:ascii="Times New Roman" w:hAnsi="Times New Roman"/>
        </w:rPr>
        <w:t xml:space="preserve"> и 3.1.4.</w:t>
      </w:r>
      <w:r w:rsidRPr="009D6D48">
        <w:rPr>
          <w:rFonts w:ascii="Times New Roman" w:hAnsi="Times New Roman"/>
        </w:rPr>
        <w:t xml:space="preserve"> настоящего Договора, не приступать к исполнению соответствующих обязанностей до предоставления таких сведений и информации. </w:t>
      </w:r>
    </w:p>
    <w:p w14:paraId="33281BC4" w14:textId="7F25F738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2.2.</w:t>
      </w:r>
      <w:r w:rsidR="00DB74BB">
        <w:rPr>
          <w:rFonts w:ascii="Times New Roman" w:hAnsi="Times New Roman"/>
          <w:b/>
        </w:rPr>
        <w:t>9</w:t>
      </w:r>
      <w:r w:rsidRPr="009D6D48">
        <w:rPr>
          <w:rFonts w:ascii="Times New Roman" w:hAnsi="Times New Roman"/>
          <w:b/>
        </w:rPr>
        <w:t>.</w:t>
      </w:r>
      <w:r w:rsidRPr="009D6D48">
        <w:rPr>
          <w:rFonts w:ascii="Times New Roman" w:hAnsi="Times New Roman"/>
        </w:rPr>
        <w:t xml:space="preserve"> Приостановить исполнение своих обязанностей по настоящему Договору, в случае неоплаты </w:t>
      </w:r>
      <w:r w:rsidRPr="009D6D48">
        <w:rPr>
          <w:rFonts w:ascii="Times New Roman" w:hAnsi="Times New Roman"/>
        </w:rPr>
        <w:lastRenderedPageBreak/>
        <w:t>Заказчиком в полном объеме услуг Экспедитора, а также невыполнения Заказчиком обоснованных требований и инструкций, переданных ему Экспедитором.</w:t>
      </w:r>
    </w:p>
    <w:p w14:paraId="24BDF78F" w14:textId="6E8A131B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2.2.</w:t>
      </w:r>
      <w:r w:rsidR="00DB74BB">
        <w:rPr>
          <w:rFonts w:ascii="Times New Roman" w:hAnsi="Times New Roman"/>
          <w:b/>
        </w:rPr>
        <w:t>10</w:t>
      </w:r>
      <w:r w:rsidRPr="009D6D48">
        <w:rPr>
          <w:rFonts w:ascii="Times New Roman" w:hAnsi="Times New Roman"/>
          <w:b/>
        </w:rPr>
        <w:t>.</w:t>
      </w:r>
      <w:r w:rsidRPr="009D6D48">
        <w:rPr>
          <w:rFonts w:ascii="Times New Roman" w:hAnsi="Times New Roman"/>
        </w:rPr>
        <w:t xml:space="preserve"> Удерживать груз, только в связи с несвоевременной оплатой Заказчиком выставленных счетов Экспедитора, пока Заказчик полностью не произведет оплату.</w:t>
      </w:r>
    </w:p>
    <w:p w14:paraId="26CEFC1F" w14:textId="420BE513" w:rsidR="00A1667F" w:rsidRPr="009D6D48" w:rsidRDefault="00A1667F" w:rsidP="00DC00C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2.2.</w:t>
      </w:r>
      <w:r w:rsidR="00DB74BB">
        <w:rPr>
          <w:rFonts w:ascii="Times New Roman" w:hAnsi="Times New Roman"/>
          <w:b/>
        </w:rPr>
        <w:t>11</w:t>
      </w:r>
      <w:r w:rsidRPr="009D6D48">
        <w:rPr>
          <w:rFonts w:ascii="Times New Roman" w:hAnsi="Times New Roman"/>
        </w:rPr>
        <w:t>. Заключить или организовать заключение Договора перевозки грузов с Перевозчиком за счет Заказчика, а также совершать иные действия по обеспечению испол</w:t>
      </w:r>
      <w:r w:rsidR="00DA73E5" w:rsidRPr="009D6D48">
        <w:rPr>
          <w:rFonts w:ascii="Times New Roman" w:hAnsi="Times New Roman"/>
        </w:rPr>
        <w:t>нения Договора перевозки груза.</w:t>
      </w:r>
    </w:p>
    <w:p w14:paraId="6DAAFC90" w14:textId="5D5FE3E4" w:rsidR="00A1667F" w:rsidRPr="009D6D48" w:rsidRDefault="00A1667F" w:rsidP="00DC00C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2.2.</w:t>
      </w:r>
      <w:r w:rsidR="00DB74BB" w:rsidRPr="009D6D48">
        <w:rPr>
          <w:rFonts w:ascii="Times New Roman" w:hAnsi="Times New Roman"/>
          <w:b/>
        </w:rPr>
        <w:t>1</w:t>
      </w:r>
      <w:r w:rsidR="00DB74BB">
        <w:rPr>
          <w:rFonts w:ascii="Times New Roman" w:hAnsi="Times New Roman"/>
          <w:b/>
        </w:rPr>
        <w:t>2</w:t>
      </w:r>
      <w:r w:rsidRPr="009D6D48">
        <w:rPr>
          <w:rFonts w:ascii="Times New Roman" w:hAnsi="Times New Roman"/>
        </w:rPr>
        <w:t>. Уведомлять Заказчика об изменениях действующих тарифов на перевозки и вновь вводимых нормативных актов, по вопросам организации перевозок грузов в течение 2 (двух) рабочих дней, с момента получения Экспед</w:t>
      </w:r>
      <w:r w:rsidR="00DA73E5" w:rsidRPr="009D6D48">
        <w:rPr>
          <w:rFonts w:ascii="Times New Roman" w:hAnsi="Times New Roman"/>
        </w:rPr>
        <w:t>итором извещения от Перевозчика.</w:t>
      </w:r>
    </w:p>
    <w:p w14:paraId="53A80F35" w14:textId="42B68170" w:rsidR="00A1667F" w:rsidRPr="009D6D48" w:rsidRDefault="00A1667F" w:rsidP="00DC00C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2</w:t>
      </w:r>
      <w:r w:rsidRPr="009D6D48">
        <w:rPr>
          <w:rFonts w:ascii="Times New Roman" w:hAnsi="Times New Roman"/>
          <w:b/>
          <w:bCs/>
        </w:rPr>
        <w:t>.2.</w:t>
      </w:r>
      <w:r w:rsidR="00DB74BB" w:rsidRPr="009D6D48">
        <w:rPr>
          <w:rFonts w:ascii="Times New Roman" w:hAnsi="Times New Roman"/>
          <w:b/>
          <w:bCs/>
        </w:rPr>
        <w:t>1</w:t>
      </w:r>
      <w:r w:rsidR="00DB74BB">
        <w:rPr>
          <w:rFonts w:ascii="Times New Roman" w:hAnsi="Times New Roman"/>
          <w:b/>
          <w:bCs/>
        </w:rPr>
        <w:t>3</w:t>
      </w:r>
      <w:r w:rsidRPr="009D6D48">
        <w:rPr>
          <w:rFonts w:ascii="Times New Roman" w:hAnsi="Times New Roman"/>
          <w:b/>
          <w:bCs/>
        </w:rPr>
        <w:t>.</w:t>
      </w:r>
      <w:r w:rsidRPr="009D6D48">
        <w:rPr>
          <w:rFonts w:ascii="Times New Roman" w:hAnsi="Times New Roman"/>
        </w:rPr>
        <w:t xml:space="preserve"> После получения подтверждения о поступлении на счет Экспедитора денег за Услуги, сообщать Заказчику порядок заполнения железнодорожных транспортных накладных </w:t>
      </w:r>
      <w:r w:rsidR="00D67277" w:rsidRPr="009D6D48">
        <w:rPr>
          <w:rFonts w:ascii="Times New Roman" w:hAnsi="Times New Roman"/>
        </w:rPr>
        <w:t>(СМГС)</w:t>
      </w:r>
      <w:r w:rsidRPr="009D6D48">
        <w:rPr>
          <w:rFonts w:ascii="Times New Roman" w:hAnsi="Times New Roman"/>
        </w:rPr>
        <w:t xml:space="preserve">, с указанием плательщика по </w:t>
      </w:r>
      <w:r w:rsidR="00D67277" w:rsidRPr="009D6D48">
        <w:rPr>
          <w:rFonts w:ascii="Times New Roman" w:hAnsi="Times New Roman"/>
        </w:rPr>
        <w:t xml:space="preserve">всем экспедируемым </w:t>
      </w:r>
      <w:r w:rsidR="00797A1F" w:rsidRPr="009D6D48">
        <w:rPr>
          <w:rFonts w:ascii="Times New Roman" w:hAnsi="Times New Roman"/>
        </w:rPr>
        <w:t>территориям для</w:t>
      </w:r>
      <w:r w:rsidR="00D67277" w:rsidRPr="009D6D48">
        <w:rPr>
          <w:rFonts w:ascii="Times New Roman" w:hAnsi="Times New Roman"/>
        </w:rPr>
        <w:t xml:space="preserve"> </w:t>
      </w:r>
      <w:r w:rsidRPr="009D6D48">
        <w:rPr>
          <w:rFonts w:ascii="Times New Roman" w:hAnsi="Times New Roman"/>
        </w:rPr>
        <w:t>груженных и порожних вагонов</w:t>
      </w:r>
      <w:r w:rsidR="006663F8" w:rsidRPr="009D6D48">
        <w:rPr>
          <w:rFonts w:ascii="Times New Roman" w:hAnsi="Times New Roman"/>
        </w:rPr>
        <w:t>/контейнеров</w:t>
      </w:r>
      <w:r w:rsidR="00DA73E5" w:rsidRPr="009D6D48">
        <w:rPr>
          <w:rFonts w:ascii="Times New Roman" w:hAnsi="Times New Roman"/>
        </w:rPr>
        <w:t>.</w:t>
      </w:r>
    </w:p>
    <w:p w14:paraId="715C377F" w14:textId="6E9076D5" w:rsidR="00A1667F" w:rsidRDefault="00A1667F" w:rsidP="00DC00C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2.2.</w:t>
      </w:r>
      <w:r w:rsidR="00DB74BB" w:rsidRPr="009D6D48">
        <w:rPr>
          <w:rFonts w:ascii="Times New Roman" w:hAnsi="Times New Roman"/>
          <w:b/>
        </w:rPr>
        <w:t>1</w:t>
      </w:r>
      <w:r w:rsidR="00DB74BB">
        <w:rPr>
          <w:rFonts w:ascii="Times New Roman" w:hAnsi="Times New Roman"/>
          <w:b/>
        </w:rPr>
        <w:t>4</w:t>
      </w:r>
      <w:r w:rsidRPr="009D6D48">
        <w:rPr>
          <w:rFonts w:ascii="Times New Roman" w:hAnsi="Times New Roman"/>
          <w:b/>
        </w:rPr>
        <w:t xml:space="preserve">. </w:t>
      </w:r>
      <w:r w:rsidRPr="009D6D48">
        <w:rPr>
          <w:rFonts w:ascii="Times New Roman" w:hAnsi="Times New Roman"/>
        </w:rPr>
        <w:t xml:space="preserve">Своевременно направлять на станции отправления и назначения телеграммы, подтверждающие оплату перевозок грузов по территории Республики Казахстан, а также </w:t>
      </w:r>
      <w:r w:rsidR="00797A1F" w:rsidRPr="009D6D48">
        <w:rPr>
          <w:rFonts w:ascii="Times New Roman" w:hAnsi="Times New Roman"/>
        </w:rPr>
        <w:t>телеграммы</w:t>
      </w:r>
      <w:r w:rsidR="00DB74BB">
        <w:rPr>
          <w:rFonts w:ascii="Times New Roman" w:hAnsi="Times New Roman"/>
        </w:rPr>
        <w:t>,</w:t>
      </w:r>
      <w:r w:rsidR="00797A1F" w:rsidRPr="009D6D48">
        <w:rPr>
          <w:rFonts w:ascii="Times New Roman" w:hAnsi="Times New Roman"/>
        </w:rPr>
        <w:t xml:space="preserve"> разрешающие</w:t>
      </w:r>
      <w:r w:rsidRPr="009D6D48">
        <w:rPr>
          <w:rFonts w:ascii="Times New Roman" w:hAnsi="Times New Roman"/>
        </w:rPr>
        <w:t xml:space="preserve"> погрузку в предоставленные Экспедитором вагоны (по номерам, роду подвижного состава, маршрутам согласованных сторонами</w:t>
      </w:r>
      <w:r w:rsidR="00797A1F" w:rsidRPr="009D6D48">
        <w:rPr>
          <w:rFonts w:ascii="Times New Roman" w:hAnsi="Times New Roman"/>
        </w:rPr>
        <w:t>), для</w:t>
      </w:r>
      <w:r w:rsidRPr="009D6D48">
        <w:rPr>
          <w:rFonts w:ascii="Times New Roman" w:hAnsi="Times New Roman"/>
        </w:rPr>
        <w:t xml:space="preserve"> использования их в дальнейшем Заказчиком на </w:t>
      </w:r>
      <w:proofErr w:type="spellStart"/>
      <w:r w:rsidRPr="009D6D48">
        <w:rPr>
          <w:rFonts w:ascii="Times New Roman" w:hAnsi="Times New Roman"/>
        </w:rPr>
        <w:t>курсирование</w:t>
      </w:r>
      <w:proofErr w:type="spellEnd"/>
      <w:r w:rsidRPr="009D6D48">
        <w:rPr>
          <w:rFonts w:ascii="Times New Roman" w:hAnsi="Times New Roman"/>
        </w:rPr>
        <w:t xml:space="preserve"> их по м</w:t>
      </w:r>
      <w:r w:rsidR="009D6D48">
        <w:rPr>
          <w:rFonts w:ascii="Times New Roman" w:hAnsi="Times New Roman"/>
        </w:rPr>
        <w:t>аршрутам, оговоренных в заявках.</w:t>
      </w:r>
    </w:p>
    <w:p w14:paraId="79C9FBC5" w14:textId="77777777" w:rsidR="00DB74BB" w:rsidRPr="009D6D48" w:rsidRDefault="00DB74BB" w:rsidP="00DC00C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B2AAD">
        <w:rPr>
          <w:rFonts w:ascii="Times New Roman" w:hAnsi="Times New Roman"/>
          <w:b/>
        </w:rPr>
        <w:t>2.2.15.</w:t>
      </w:r>
      <w:r>
        <w:rPr>
          <w:rFonts w:ascii="Times New Roman" w:hAnsi="Times New Roman"/>
        </w:rPr>
        <w:t xml:space="preserve"> Отказать в осуществлении перевозки, в случае несвоевременного предъявления Заявки Заказчиком.</w:t>
      </w:r>
    </w:p>
    <w:p w14:paraId="54CC9F7D" w14:textId="77777777" w:rsidR="000D4ACC" w:rsidRPr="009D6D48" w:rsidRDefault="00A1667F" w:rsidP="00DC00CF">
      <w:pPr>
        <w:pStyle w:val="a3"/>
        <w:widowControl w:val="0"/>
        <w:numPr>
          <w:ilvl w:val="0"/>
          <w:numId w:val="36"/>
        </w:numPr>
        <w:ind w:left="0" w:firstLine="0"/>
        <w:contextualSpacing w:val="0"/>
        <w:jc w:val="center"/>
        <w:rPr>
          <w:rFonts w:ascii="Times New Roman" w:hAnsi="Times New Roman"/>
          <w:b/>
          <w:caps/>
        </w:rPr>
      </w:pPr>
      <w:r w:rsidRPr="009D6D48">
        <w:rPr>
          <w:rFonts w:ascii="Times New Roman" w:hAnsi="Times New Roman"/>
          <w:b/>
        </w:rPr>
        <w:t xml:space="preserve">ПРАВА И ОБЯЗАННОСТИ </w:t>
      </w:r>
      <w:r w:rsidRPr="009D6D48">
        <w:rPr>
          <w:rFonts w:ascii="Times New Roman" w:hAnsi="Times New Roman"/>
          <w:b/>
          <w:caps/>
        </w:rPr>
        <w:t>Заказчика</w:t>
      </w:r>
    </w:p>
    <w:p w14:paraId="490F600B" w14:textId="77777777" w:rsidR="00F83AF4" w:rsidRPr="009D6D48" w:rsidRDefault="00A1667F" w:rsidP="00DC00CF">
      <w:pPr>
        <w:pStyle w:val="ae"/>
        <w:widowControl w:val="0"/>
        <w:spacing w:after="0"/>
        <w:rPr>
          <w:rFonts w:ascii="Times New Roman" w:hAnsi="Times New Roman"/>
          <w:b/>
          <w:u w:val="single"/>
        </w:rPr>
      </w:pPr>
      <w:r w:rsidRPr="009D6D48">
        <w:rPr>
          <w:rFonts w:ascii="Times New Roman" w:hAnsi="Times New Roman"/>
          <w:b/>
          <w:u w:val="single"/>
        </w:rPr>
        <w:t>3.1. Обязанности Заказчика</w:t>
      </w:r>
      <w:r w:rsidR="00F83AF4" w:rsidRPr="009D6D48">
        <w:rPr>
          <w:rFonts w:ascii="Times New Roman" w:hAnsi="Times New Roman"/>
          <w:b/>
          <w:u w:val="single"/>
        </w:rPr>
        <w:t>:</w:t>
      </w:r>
    </w:p>
    <w:p w14:paraId="6DE45378" w14:textId="77777777" w:rsidR="00A1667F" w:rsidRPr="009D6D48" w:rsidRDefault="00A1667F" w:rsidP="00DC00CF">
      <w:pPr>
        <w:pStyle w:val="ae"/>
        <w:widowControl w:val="0"/>
        <w:spacing w:after="0"/>
        <w:rPr>
          <w:rFonts w:ascii="Times New Roman" w:hAnsi="Times New Roman"/>
          <w:b/>
          <w:u w:val="single"/>
        </w:rPr>
      </w:pPr>
      <w:r w:rsidRPr="009D6D48">
        <w:rPr>
          <w:rFonts w:ascii="Times New Roman" w:hAnsi="Times New Roman"/>
          <w:b/>
        </w:rPr>
        <w:t>3.1.1.</w:t>
      </w:r>
      <w:r w:rsidRPr="009D6D48">
        <w:rPr>
          <w:rFonts w:ascii="Times New Roman" w:hAnsi="Times New Roman"/>
        </w:rPr>
        <w:t xml:space="preserve"> Предоставлять Экспедитору Заявки на ТЭО до даты планируемой отправки в сроки: </w:t>
      </w:r>
    </w:p>
    <w:p w14:paraId="6B631BC0" w14:textId="77777777" w:rsidR="00A1667F" w:rsidRPr="009D6D48" w:rsidRDefault="00A1667F" w:rsidP="00DC00CF">
      <w:pPr>
        <w:pStyle w:val="ae"/>
        <w:widowControl w:val="0"/>
        <w:numPr>
          <w:ilvl w:val="0"/>
          <w:numId w:val="32"/>
        </w:numPr>
        <w:tabs>
          <w:tab w:val="clear" w:pos="1428"/>
          <w:tab w:val="num" w:pos="126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hAnsi="Times New Roman"/>
        </w:rPr>
      </w:pPr>
      <w:r w:rsidRPr="009D6D48">
        <w:rPr>
          <w:rFonts w:ascii="Times New Roman" w:hAnsi="Times New Roman"/>
        </w:rPr>
        <w:t xml:space="preserve">при перевозках </w:t>
      </w:r>
      <w:r w:rsidR="006663F8" w:rsidRPr="009D6D48">
        <w:rPr>
          <w:rFonts w:ascii="Times New Roman" w:hAnsi="Times New Roman"/>
        </w:rPr>
        <w:t xml:space="preserve">автомобильным транспортом </w:t>
      </w:r>
      <w:r w:rsidRPr="009D6D48">
        <w:rPr>
          <w:rFonts w:ascii="Times New Roman" w:hAnsi="Times New Roman"/>
        </w:rPr>
        <w:t xml:space="preserve">– не позднее </w:t>
      </w:r>
      <w:r w:rsidR="003653D9" w:rsidRPr="009D6D48">
        <w:rPr>
          <w:rFonts w:ascii="Times New Roman" w:hAnsi="Times New Roman"/>
        </w:rPr>
        <w:t>5</w:t>
      </w:r>
      <w:r w:rsidRPr="009D6D48">
        <w:rPr>
          <w:rFonts w:ascii="Times New Roman" w:hAnsi="Times New Roman"/>
        </w:rPr>
        <w:t>-х (</w:t>
      </w:r>
      <w:r w:rsidR="003653D9" w:rsidRPr="009D6D48">
        <w:rPr>
          <w:rFonts w:ascii="Times New Roman" w:hAnsi="Times New Roman"/>
        </w:rPr>
        <w:t>пяти</w:t>
      </w:r>
      <w:r w:rsidRPr="009D6D48">
        <w:rPr>
          <w:rFonts w:ascii="Times New Roman" w:hAnsi="Times New Roman"/>
        </w:rPr>
        <w:t>) рабочих дней до даты планируемой отправки;</w:t>
      </w:r>
    </w:p>
    <w:p w14:paraId="542C8A03" w14:textId="77777777" w:rsidR="00A1667F" w:rsidRPr="009D6D48" w:rsidRDefault="00A1667F" w:rsidP="00DC00CF">
      <w:pPr>
        <w:pStyle w:val="ae"/>
        <w:widowControl w:val="0"/>
        <w:numPr>
          <w:ilvl w:val="0"/>
          <w:numId w:val="32"/>
        </w:numPr>
        <w:tabs>
          <w:tab w:val="clear" w:pos="1428"/>
          <w:tab w:val="num" w:pos="126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hAnsi="Times New Roman"/>
        </w:rPr>
      </w:pPr>
      <w:r w:rsidRPr="009D6D48">
        <w:rPr>
          <w:rFonts w:ascii="Times New Roman" w:hAnsi="Times New Roman"/>
        </w:rPr>
        <w:t>при железнодорожных перевозках внутри</w:t>
      </w:r>
      <w:r w:rsidR="006663F8" w:rsidRPr="009D6D48">
        <w:rPr>
          <w:rFonts w:ascii="Times New Roman" w:hAnsi="Times New Roman"/>
        </w:rPr>
        <w:t xml:space="preserve"> </w:t>
      </w:r>
      <w:r w:rsidRPr="009D6D48">
        <w:rPr>
          <w:rFonts w:ascii="Times New Roman" w:hAnsi="Times New Roman"/>
        </w:rPr>
        <w:t>республиканском сообщении - не позднее 10-ти (десяти) рабочих дней до даты планируемой отправки;</w:t>
      </w:r>
    </w:p>
    <w:p w14:paraId="4BB77945" w14:textId="77777777" w:rsidR="00A1667F" w:rsidRPr="009D6D48" w:rsidRDefault="00A1667F" w:rsidP="00DC00CF">
      <w:pPr>
        <w:pStyle w:val="ae"/>
        <w:widowControl w:val="0"/>
        <w:numPr>
          <w:ilvl w:val="0"/>
          <w:numId w:val="32"/>
        </w:numPr>
        <w:tabs>
          <w:tab w:val="clear" w:pos="1428"/>
          <w:tab w:val="num" w:pos="126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hAnsi="Times New Roman"/>
        </w:rPr>
      </w:pPr>
      <w:r w:rsidRPr="009D6D48">
        <w:rPr>
          <w:rFonts w:ascii="Times New Roman" w:hAnsi="Times New Roman"/>
        </w:rPr>
        <w:t>при международных железнодорожных перевозках - не позднее 20-ти (двадцати) рабочих дней до даты планируемой отправки;</w:t>
      </w:r>
    </w:p>
    <w:p w14:paraId="58B42049" w14:textId="77777777" w:rsidR="00A1667F" w:rsidRPr="009D6D48" w:rsidRDefault="00A1667F" w:rsidP="00DC00CF">
      <w:pPr>
        <w:pStyle w:val="ae"/>
        <w:widowControl w:val="0"/>
        <w:numPr>
          <w:ilvl w:val="0"/>
          <w:numId w:val="32"/>
        </w:numPr>
        <w:tabs>
          <w:tab w:val="clear" w:pos="1428"/>
          <w:tab w:val="num" w:pos="126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hAnsi="Times New Roman"/>
        </w:rPr>
      </w:pPr>
      <w:r w:rsidRPr="009D6D48">
        <w:rPr>
          <w:rFonts w:ascii="Times New Roman" w:hAnsi="Times New Roman"/>
        </w:rPr>
        <w:t xml:space="preserve">при </w:t>
      </w:r>
      <w:r w:rsidR="00BD7446" w:rsidRPr="009D6D48">
        <w:rPr>
          <w:rFonts w:ascii="Times New Roman" w:hAnsi="Times New Roman"/>
        </w:rPr>
        <w:t>авиаперевозках</w:t>
      </w:r>
      <w:r w:rsidRPr="009D6D48">
        <w:rPr>
          <w:rFonts w:ascii="Times New Roman" w:hAnsi="Times New Roman"/>
        </w:rPr>
        <w:t xml:space="preserve"> – не позднее 3-х (трех) рабочих дней до даты планируемой отправки;</w:t>
      </w:r>
    </w:p>
    <w:p w14:paraId="114770A8" w14:textId="77777777" w:rsidR="00A1667F" w:rsidRPr="009D6D48" w:rsidRDefault="00A1667F" w:rsidP="00DC00CF">
      <w:pPr>
        <w:pStyle w:val="ae"/>
        <w:widowControl w:val="0"/>
        <w:spacing w:after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>В случае смешанных перевозок, надлежаще оформленная Заявка подается после предварительных переговоров Сторон, оформленных в виде переписки</w:t>
      </w:r>
      <w:r w:rsidRPr="009D6D48">
        <w:rPr>
          <w:rFonts w:ascii="Times New Roman" w:hAnsi="Times New Roman"/>
          <w:i/>
          <w:iCs/>
        </w:rPr>
        <w:t>,</w:t>
      </w:r>
      <w:r w:rsidRPr="009D6D48">
        <w:rPr>
          <w:rFonts w:ascii="Times New Roman" w:hAnsi="Times New Roman"/>
        </w:rPr>
        <w:t xml:space="preserve"> протоколов, приложений и прочее.</w:t>
      </w:r>
    </w:p>
    <w:p w14:paraId="7CB9923A" w14:textId="77777777" w:rsidR="00A1667F" w:rsidRPr="009D6D48" w:rsidRDefault="00A1667F" w:rsidP="00DC00C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3.1.2.</w:t>
      </w:r>
      <w:r w:rsidR="00743419" w:rsidRPr="009D6D48">
        <w:rPr>
          <w:rFonts w:ascii="Times New Roman" w:hAnsi="Times New Roman"/>
          <w:b/>
        </w:rPr>
        <w:t xml:space="preserve"> </w:t>
      </w:r>
      <w:r w:rsidRPr="009D6D48">
        <w:rPr>
          <w:rFonts w:ascii="Times New Roman" w:hAnsi="Times New Roman"/>
        </w:rPr>
        <w:t>Своевременно заявлять Перевозчику план перевозок в соответствии с действующими Правилами перевозок грузов;</w:t>
      </w:r>
    </w:p>
    <w:p w14:paraId="762BB9EC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3.1.3.</w:t>
      </w:r>
      <w:r w:rsidR="00743419" w:rsidRPr="009D6D48">
        <w:rPr>
          <w:rFonts w:ascii="Times New Roman" w:hAnsi="Times New Roman"/>
          <w:b/>
        </w:rPr>
        <w:t xml:space="preserve">  </w:t>
      </w:r>
      <w:r w:rsidRPr="009D6D48">
        <w:rPr>
          <w:rFonts w:ascii="Times New Roman" w:hAnsi="Times New Roman"/>
        </w:rPr>
        <w:t>В соответствии с требованиями Экспедитора выдавать доверенности на ТЭО.</w:t>
      </w:r>
    </w:p>
    <w:p w14:paraId="06888082" w14:textId="77777777" w:rsidR="00D325A4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  <w:spacing w:val="-4"/>
        </w:rPr>
        <w:t>3.1.4.</w:t>
      </w:r>
      <w:r w:rsidR="00743419" w:rsidRPr="009D6D48">
        <w:rPr>
          <w:rFonts w:ascii="Times New Roman" w:hAnsi="Times New Roman"/>
          <w:b/>
          <w:spacing w:val="-4"/>
        </w:rPr>
        <w:t xml:space="preserve"> </w:t>
      </w:r>
      <w:r w:rsidRPr="009D6D48">
        <w:rPr>
          <w:rFonts w:ascii="Times New Roman" w:hAnsi="Times New Roman"/>
          <w:spacing w:val="-4"/>
        </w:rPr>
        <w:t>С</w:t>
      </w:r>
      <w:r w:rsidRPr="009D6D48">
        <w:rPr>
          <w:rFonts w:ascii="Times New Roman" w:hAnsi="Times New Roman"/>
        </w:rPr>
        <w:t>воевременно представить Экспедитору полную, точную и достоверную информацию о свойствах груза, об условиях его перевозки и иную информацию, необходимую для исполнения Экспедитором обязанностей, предусмотренных Договором транспортной экспедиции, и документы</w:t>
      </w:r>
      <w:r w:rsidR="00833851" w:rsidRPr="009D6D48">
        <w:rPr>
          <w:rFonts w:ascii="Times New Roman" w:hAnsi="Times New Roman"/>
        </w:rPr>
        <w:t xml:space="preserve"> </w:t>
      </w:r>
      <w:r w:rsidRPr="009D6D48">
        <w:rPr>
          <w:rFonts w:ascii="Times New Roman" w:hAnsi="Times New Roman"/>
        </w:rPr>
        <w:t xml:space="preserve"> </w:t>
      </w:r>
      <w:r w:rsidR="00D325A4" w:rsidRPr="009D6D48">
        <w:rPr>
          <w:rFonts w:ascii="Times New Roman" w:hAnsi="Times New Roman"/>
        </w:rPr>
        <w:t>на груз в целях соблюдения таможенных, санитарных процедур и иных формальностей, такие как, но, не ограничиваясь: инвойсы, лицензии, контракты, таможенные декларации, сертификаты количества</w:t>
      </w:r>
      <w:r w:rsidR="00833851" w:rsidRPr="009D6D48">
        <w:rPr>
          <w:rFonts w:ascii="Times New Roman" w:hAnsi="Times New Roman"/>
        </w:rPr>
        <w:t xml:space="preserve">, </w:t>
      </w:r>
      <w:r w:rsidRPr="009D6D48">
        <w:rPr>
          <w:rFonts w:ascii="Times New Roman" w:hAnsi="Times New Roman"/>
        </w:rPr>
        <w:t>а также информацию необходимую Экспедитору для заключения, данного Договора.</w:t>
      </w:r>
      <w:r w:rsidR="00D325A4" w:rsidRPr="009D6D48">
        <w:rPr>
          <w:rFonts w:ascii="Times New Roman" w:hAnsi="Times New Roman"/>
        </w:rPr>
        <w:t xml:space="preserve"> </w:t>
      </w:r>
    </w:p>
    <w:p w14:paraId="3DB6B2C0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 xml:space="preserve"> При </w:t>
      </w:r>
      <w:r w:rsidR="003653D9" w:rsidRPr="009D6D48">
        <w:rPr>
          <w:rFonts w:ascii="Times New Roman" w:hAnsi="Times New Roman"/>
        </w:rPr>
        <w:t xml:space="preserve">любых </w:t>
      </w:r>
      <w:r w:rsidRPr="009D6D48">
        <w:rPr>
          <w:rFonts w:ascii="Times New Roman" w:hAnsi="Times New Roman"/>
        </w:rPr>
        <w:t>изменени</w:t>
      </w:r>
      <w:r w:rsidR="003653D9" w:rsidRPr="009D6D48">
        <w:rPr>
          <w:rFonts w:ascii="Times New Roman" w:hAnsi="Times New Roman"/>
        </w:rPr>
        <w:t>ях</w:t>
      </w:r>
      <w:r w:rsidRPr="009D6D48">
        <w:rPr>
          <w:rFonts w:ascii="Times New Roman" w:hAnsi="Times New Roman"/>
        </w:rPr>
        <w:t xml:space="preserve"> </w:t>
      </w:r>
      <w:r w:rsidR="003653D9" w:rsidRPr="009D6D48">
        <w:rPr>
          <w:rFonts w:ascii="Times New Roman" w:hAnsi="Times New Roman"/>
        </w:rPr>
        <w:t>данных и условиях перевозки (характеристики груза, перечень сопроводительных документов, и т.д.</w:t>
      </w:r>
      <w:r w:rsidR="00BD7446" w:rsidRPr="009D6D48">
        <w:rPr>
          <w:rFonts w:ascii="Times New Roman" w:hAnsi="Times New Roman"/>
        </w:rPr>
        <w:t>), Заказчик</w:t>
      </w:r>
      <w:r w:rsidRPr="009D6D48">
        <w:rPr>
          <w:rFonts w:ascii="Times New Roman" w:hAnsi="Times New Roman"/>
        </w:rPr>
        <w:t xml:space="preserve"> обязуется не позднее 3 (трех) </w:t>
      </w:r>
      <w:r w:rsidR="00DB74BB">
        <w:rPr>
          <w:rFonts w:ascii="Times New Roman" w:hAnsi="Times New Roman"/>
        </w:rPr>
        <w:t xml:space="preserve">календарных </w:t>
      </w:r>
      <w:r w:rsidRPr="009D6D48">
        <w:rPr>
          <w:rFonts w:ascii="Times New Roman" w:hAnsi="Times New Roman"/>
        </w:rPr>
        <w:t>дней с даты внесения изменений письменно сообщить об этом Экспедитору с предоставлением копий документов, подтверждающих внесение изменений, заверенных печатью и подписями Заказчика.</w:t>
      </w:r>
    </w:p>
    <w:p w14:paraId="24F43A15" w14:textId="77777777" w:rsidR="00337039" w:rsidRPr="009D6D48" w:rsidRDefault="00337039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 xml:space="preserve">При этом, обязательные для внесения в Заявку следующие данные: </w:t>
      </w:r>
    </w:p>
    <w:p w14:paraId="4864F24C" w14:textId="77777777" w:rsidR="00337039" w:rsidRPr="009D6D48" w:rsidRDefault="00337039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 xml:space="preserve">        </w:t>
      </w:r>
      <w:r w:rsidRPr="009D6D48">
        <w:rPr>
          <w:rFonts w:ascii="Times New Roman" w:hAnsi="Times New Roman"/>
        </w:rPr>
        <w:tab/>
        <w:t xml:space="preserve">- Если заявка на автоперевозку, то </w:t>
      </w:r>
      <w:r w:rsidR="008C60D3">
        <w:rPr>
          <w:rFonts w:ascii="Times New Roman" w:hAnsi="Times New Roman"/>
        </w:rPr>
        <w:t xml:space="preserve">Заказчик </w:t>
      </w:r>
      <w:r w:rsidRPr="009D6D48">
        <w:rPr>
          <w:rFonts w:ascii="Times New Roman" w:hAnsi="Times New Roman"/>
        </w:rPr>
        <w:t xml:space="preserve">обязуется предоставить маршрут, наименование груза, габариты (объем, вес), стоимость по инвойсу. </w:t>
      </w:r>
    </w:p>
    <w:p w14:paraId="63B03010" w14:textId="77777777" w:rsidR="00337039" w:rsidRPr="009D6D48" w:rsidRDefault="00337039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 xml:space="preserve">         </w:t>
      </w:r>
      <w:r w:rsidRPr="009D6D48">
        <w:rPr>
          <w:rFonts w:ascii="Times New Roman" w:hAnsi="Times New Roman"/>
        </w:rPr>
        <w:tab/>
        <w:t xml:space="preserve">- Если заявка на </w:t>
      </w:r>
      <w:proofErr w:type="spellStart"/>
      <w:r w:rsidRPr="009D6D48">
        <w:rPr>
          <w:rFonts w:ascii="Times New Roman" w:hAnsi="Times New Roman"/>
        </w:rPr>
        <w:t>мультимодальные</w:t>
      </w:r>
      <w:proofErr w:type="spellEnd"/>
      <w:r w:rsidRPr="009D6D48">
        <w:rPr>
          <w:rFonts w:ascii="Times New Roman" w:hAnsi="Times New Roman"/>
        </w:rPr>
        <w:t xml:space="preserve"> или железнодорожные перевозки, то </w:t>
      </w:r>
      <w:r w:rsidR="008C60D3">
        <w:rPr>
          <w:rFonts w:ascii="Times New Roman" w:hAnsi="Times New Roman"/>
        </w:rPr>
        <w:t xml:space="preserve">Заказчик </w:t>
      </w:r>
      <w:r w:rsidRPr="009D6D48">
        <w:rPr>
          <w:rFonts w:ascii="Times New Roman" w:hAnsi="Times New Roman"/>
        </w:rPr>
        <w:t>обязуется предоставить наименование груза и его кода по ТНВЭД, ЕТСНГ, объем в контейнерах (вагонах) и тоннах, наименование станции (порта) отправления и назначения, наименование страны перевозки и экспедирования, полное наименование отправителя (получателя), сроки организации перевозки</w:t>
      </w:r>
      <w:r w:rsidR="00D325A4" w:rsidRPr="009D6D48">
        <w:rPr>
          <w:rFonts w:ascii="Times New Roman" w:hAnsi="Times New Roman"/>
        </w:rPr>
        <w:t>, при необходимости контактные данные в пунктах отправления и назначения</w:t>
      </w:r>
      <w:r w:rsidRPr="009D6D48">
        <w:rPr>
          <w:rFonts w:ascii="Times New Roman" w:hAnsi="Times New Roman"/>
        </w:rPr>
        <w:t xml:space="preserve">. </w:t>
      </w:r>
    </w:p>
    <w:p w14:paraId="7930C993" w14:textId="77777777" w:rsidR="00C94577" w:rsidRPr="009D6D48" w:rsidRDefault="00C94577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 xml:space="preserve">           - Если заявка на авиаперевозку, то </w:t>
      </w:r>
      <w:r w:rsidR="008C60D3">
        <w:rPr>
          <w:rFonts w:ascii="Times New Roman" w:hAnsi="Times New Roman"/>
        </w:rPr>
        <w:t xml:space="preserve">Заказчик </w:t>
      </w:r>
      <w:r w:rsidRPr="009D6D48">
        <w:rPr>
          <w:rFonts w:ascii="Times New Roman" w:hAnsi="Times New Roman"/>
        </w:rPr>
        <w:t>обязуется предоставить все данные о характере, размере, весе, упаковке груза, количестве мест, месте отправления и назначения, дате готовности груза к перевозке и объявленной стоимости груза.</w:t>
      </w:r>
    </w:p>
    <w:p w14:paraId="5FB1FE97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lastRenderedPageBreak/>
        <w:t>3.1.5.</w:t>
      </w:r>
      <w:r w:rsidR="00743419" w:rsidRPr="009D6D48">
        <w:rPr>
          <w:rFonts w:ascii="Times New Roman" w:hAnsi="Times New Roman"/>
          <w:b/>
        </w:rPr>
        <w:t xml:space="preserve"> </w:t>
      </w:r>
      <w:r w:rsidRPr="009D6D48">
        <w:rPr>
          <w:rFonts w:ascii="Times New Roman" w:hAnsi="Times New Roman"/>
        </w:rPr>
        <w:t>Оформлять транспортные документы на согласованные с Экспедитором объемы и маршруты перевозок в строгом соответствии с его инструкциями, если данная обязанность Заказчика прямо оговорена в соответствующей согласованной Заявке на перевозку. Информация, содержащаяся в данных инструкциях, является конфиденциальной.</w:t>
      </w:r>
    </w:p>
    <w:p w14:paraId="4A80E02A" w14:textId="77777777" w:rsidR="002C7823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3.1.6.</w:t>
      </w:r>
      <w:r w:rsidR="00743419" w:rsidRPr="009D6D48">
        <w:rPr>
          <w:rFonts w:ascii="Times New Roman" w:hAnsi="Times New Roman"/>
          <w:b/>
        </w:rPr>
        <w:t xml:space="preserve"> </w:t>
      </w:r>
      <w:r w:rsidRPr="009D6D48">
        <w:rPr>
          <w:rFonts w:ascii="Times New Roman" w:hAnsi="Times New Roman"/>
        </w:rPr>
        <w:t xml:space="preserve">Предоставлять Экспедитору в течение 2 (двух) календарных дней копии железнодорожных </w:t>
      </w:r>
      <w:r w:rsidR="00797A1F" w:rsidRPr="009D6D48">
        <w:rPr>
          <w:rFonts w:ascii="Times New Roman" w:hAnsi="Times New Roman"/>
        </w:rPr>
        <w:t>накладных, другую</w:t>
      </w:r>
      <w:r w:rsidRPr="009D6D48">
        <w:rPr>
          <w:rFonts w:ascii="Times New Roman" w:hAnsi="Times New Roman"/>
        </w:rPr>
        <w:t xml:space="preserve"> информацию о свойствах груза, условиях его перевозки, а также иные сведения и информацию, необходимые для исполнения Экспедитором обязанностей, предусмотренных настоящим Договором;</w:t>
      </w:r>
    </w:p>
    <w:p w14:paraId="4D248805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3.1.7.</w:t>
      </w:r>
      <w:r w:rsidR="00743419" w:rsidRPr="009D6D48">
        <w:rPr>
          <w:rFonts w:ascii="Times New Roman" w:hAnsi="Times New Roman"/>
          <w:b/>
        </w:rPr>
        <w:t xml:space="preserve"> </w:t>
      </w:r>
      <w:r w:rsidRPr="009D6D48">
        <w:rPr>
          <w:rFonts w:ascii="Times New Roman" w:hAnsi="Times New Roman"/>
        </w:rPr>
        <w:t xml:space="preserve">Производить расчеты с Экспедитором до направления перевозчику плановой заявки в установленной форме. </w:t>
      </w:r>
    </w:p>
    <w:p w14:paraId="0D82FCB7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3.1.8.</w:t>
      </w:r>
      <w:r w:rsidR="00743419" w:rsidRPr="009D6D48">
        <w:rPr>
          <w:rFonts w:ascii="Times New Roman" w:hAnsi="Times New Roman"/>
          <w:b/>
        </w:rPr>
        <w:t xml:space="preserve"> </w:t>
      </w:r>
      <w:r w:rsidRPr="009D6D48">
        <w:rPr>
          <w:rFonts w:ascii="Times New Roman" w:hAnsi="Times New Roman"/>
        </w:rPr>
        <w:t>Осуществлять необходимые платежи в полном объеме и на условиях настоящего Договора.</w:t>
      </w:r>
    </w:p>
    <w:p w14:paraId="7525A43C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3.1.9.</w:t>
      </w:r>
      <w:r w:rsidR="000A4328" w:rsidRPr="009D6D48">
        <w:rPr>
          <w:rFonts w:ascii="Times New Roman" w:hAnsi="Times New Roman"/>
          <w:b/>
        </w:rPr>
        <w:t xml:space="preserve"> </w:t>
      </w:r>
      <w:r w:rsidRPr="009D6D48">
        <w:rPr>
          <w:rFonts w:ascii="Times New Roman" w:hAnsi="Times New Roman"/>
        </w:rPr>
        <w:t>Предъявлять к перевозке грузы в таре и упаковке, предохраняющей груз от порчи и повреждений в пути следования и во время перевалки, при необходимости обеспечивать наличие необходимой маркировки и запасной тары.</w:t>
      </w:r>
    </w:p>
    <w:p w14:paraId="401A94FF" w14:textId="77777777" w:rsidR="00D325A4" w:rsidRPr="009D6D48" w:rsidRDefault="00D325A4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 xml:space="preserve">Инструктировать Экспедитора об условиях перевозки груза определенного вида – опасные, бьющиеся, </w:t>
      </w:r>
      <w:r w:rsidR="008C60D3" w:rsidRPr="009D6D48">
        <w:rPr>
          <w:rFonts w:ascii="Times New Roman" w:hAnsi="Times New Roman"/>
        </w:rPr>
        <w:t>легковоспламеняющиеся, представляющие</w:t>
      </w:r>
      <w:r w:rsidRPr="009D6D48">
        <w:rPr>
          <w:rFonts w:ascii="Times New Roman" w:hAnsi="Times New Roman"/>
        </w:rPr>
        <w:t xml:space="preserve"> высокую художественную ценность и другие грузы, перевозка которых должна осуществляться при соблюдении особых условий. В том случае, если </w:t>
      </w:r>
      <w:r w:rsidR="008C60D3">
        <w:rPr>
          <w:rFonts w:ascii="Times New Roman" w:hAnsi="Times New Roman"/>
        </w:rPr>
        <w:t xml:space="preserve">Заказчик </w:t>
      </w:r>
      <w:r w:rsidRPr="009D6D48">
        <w:rPr>
          <w:rFonts w:ascii="Times New Roman" w:hAnsi="Times New Roman"/>
        </w:rPr>
        <w:t xml:space="preserve">не укажет особые свойства перевозимых грузов и не даст в отношении этих грузов специальных инструкций для </w:t>
      </w:r>
      <w:r w:rsidR="00BD7446" w:rsidRPr="009D6D48">
        <w:rPr>
          <w:rFonts w:ascii="Times New Roman" w:hAnsi="Times New Roman"/>
        </w:rPr>
        <w:t>перевозки, а</w:t>
      </w:r>
      <w:r w:rsidRPr="009D6D48">
        <w:rPr>
          <w:rFonts w:ascii="Times New Roman" w:hAnsi="Times New Roman"/>
        </w:rPr>
        <w:t xml:space="preserve"> </w:t>
      </w:r>
      <w:r w:rsidR="00BD7446" w:rsidRPr="009D6D48">
        <w:rPr>
          <w:rFonts w:ascii="Times New Roman" w:hAnsi="Times New Roman"/>
        </w:rPr>
        <w:t>также</w:t>
      </w:r>
      <w:r w:rsidRPr="009D6D48">
        <w:rPr>
          <w:rFonts w:ascii="Times New Roman" w:hAnsi="Times New Roman"/>
        </w:rPr>
        <w:t xml:space="preserve"> если маркировка груза не будет указывать на его особые свойства, </w:t>
      </w:r>
      <w:r w:rsidR="00BD7446" w:rsidRPr="009D6D48">
        <w:rPr>
          <w:rFonts w:ascii="Times New Roman" w:hAnsi="Times New Roman"/>
        </w:rPr>
        <w:t>Экспедитор,</w:t>
      </w:r>
      <w:r w:rsidRPr="009D6D48">
        <w:rPr>
          <w:rFonts w:ascii="Times New Roman" w:hAnsi="Times New Roman"/>
        </w:rPr>
        <w:t xml:space="preserve"> не имея возможности оценить наличие особых свойств у груза, не будет нести ответственность за порчу и гибель этих грузов, связанную с несоблюдением в отношении этих грузов особых условий его перевозки.</w:t>
      </w:r>
    </w:p>
    <w:p w14:paraId="56D2D693" w14:textId="24405DB4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3.1.10.</w:t>
      </w:r>
      <w:r w:rsidR="00743419" w:rsidRPr="009D6D48">
        <w:rPr>
          <w:rFonts w:ascii="Times New Roman" w:hAnsi="Times New Roman"/>
          <w:b/>
        </w:rPr>
        <w:t xml:space="preserve"> </w:t>
      </w:r>
      <w:r w:rsidRPr="009D6D48">
        <w:rPr>
          <w:rFonts w:ascii="Times New Roman" w:hAnsi="Times New Roman"/>
        </w:rPr>
        <w:t xml:space="preserve">В срок до 5 рабочих дней после получения </w:t>
      </w:r>
      <w:r w:rsidR="00DB74BB">
        <w:rPr>
          <w:rFonts w:ascii="Times New Roman" w:hAnsi="Times New Roman"/>
        </w:rPr>
        <w:t>груза</w:t>
      </w:r>
      <w:r w:rsidR="00DB74BB" w:rsidRPr="009D6D48">
        <w:rPr>
          <w:rFonts w:ascii="Times New Roman" w:hAnsi="Times New Roman"/>
        </w:rPr>
        <w:t xml:space="preserve"> </w:t>
      </w:r>
      <w:r w:rsidRPr="009D6D48">
        <w:rPr>
          <w:rFonts w:ascii="Times New Roman" w:hAnsi="Times New Roman"/>
        </w:rPr>
        <w:t xml:space="preserve">представлять Экспедитору подписанные Акты </w:t>
      </w:r>
      <w:r w:rsidR="00DB74BB">
        <w:rPr>
          <w:rFonts w:ascii="Times New Roman" w:hAnsi="Times New Roman"/>
        </w:rPr>
        <w:t>выполненных работ</w:t>
      </w:r>
      <w:r w:rsidRPr="009D6D48">
        <w:rPr>
          <w:rFonts w:ascii="Times New Roman" w:hAnsi="Times New Roman"/>
        </w:rPr>
        <w:t xml:space="preserve"> и Акты сверки взаиморасчетов или обоснованные возражения по ним. Не представленные в установленный срок вышеперечисленные Акты, считаются принятыми Заказчиком.</w:t>
      </w:r>
    </w:p>
    <w:p w14:paraId="717E9A5E" w14:textId="77777777" w:rsidR="00A1667F" w:rsidRPr="009D6D48" w:rsidRDefault="00A1667F" w:rsidP="00DC00C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3.1.1</w:t>
      </w:r>
      <w:r w:rsidR="00A4780B" w:rsidRPr="009D6D48">
        <w:rPr>
          <w:rFonts w:ascii="Times New Roman" w:hAnsi="Times New Roman"/>
          <w:b/>
        </w:rPr>
        <w:t>1</w:t>
      </w:r>
      <w:r w:rsidRPr="009D6D48">
        <w:rPr>
          <w:rFonts w:ascii="Times New Roman" w:hAnsi="Times New Roman"/>
          <w:b/>
        </w:rPr>
        <w:t>.</w:t>
      </w:r>
      <w:r w:rsidR="00743419" w:rsidRPr="009D6D48">
        <w:rPr>
          <w:rFonts w:ascii="Times New Roman" w:hAnsi="Times New Roman"/>
        </w:rPr>
        <w:t xml:space="preserve"> </w:t>
      </w:r>
      <w:r w:rsidRPr="009D6D48">
        <w:rPr>
          <w:rFonts w:ascii="Times New Roman" w:hAnsi="Times New Roman"/>
        </w:rPr>
        <w:t xml:space="preserve">Самостоятельно производить оформление необходимых перевозочных документов, оплату услуг перевозчиков при организации перевозок в собственных (арендованных) </w:t>
      </w:r>
      <w:r w:rsidR="00797A1F" w:rsidRPr="009D6D48">
        <w:rPr>
          <w:rFonts w:ascii="Times New Roman" w:hAnsi="Times New Roman"/>
        </w:rPr>
        <w:t>вагонах,</w:t>
      </w:r>
      <w:r w:rsidRPr="009D6D48">
        <w:rPr>
          <w:rFonts w:ascii="Times New Roman" w:hAnsi="Times New Roman"/>
        </w:rPr>
        <w:t xml:space="preserve"> предоставленных Экспедитором. Выполнять </w:t>
      </w:r>
      <w:r w:rsidR="00A4780B" w:rsidRPr="009D6D48">
        <w:rPr>
          <w:rFonts w:ascii="Times New Roman" w:hAnsi="Times New Roman"/>
        </w:rPr>
        <w:t xml:space="preserve">все </w:t>
      </w:r>
      <w:r w:rsidRPr="009D6D48">
        <w:rPr>
          <w:rFonts w:ascii="Times New Roman" w:hAnsi="Times New Roman"/>
        </w:rPr>
        <w:t>требования, предъявляемые к грузу и сопроводительным документам со стороны таможенных органов в части оформления документа контроля доставки и обеспечения уплаты таможенных платежей, требований органов фитосанитарного, карантинного, пограничного и иного контроля</w:t>
      </w:r>
      <w:r w:rsidR="00A4780B" w:rsidRPr="009D6D48">
        <w:rPr>
          <w:rFonts w:ascii="Times New Roman" w:hAnsi="Times New Roman"/>
        </w:rPr>
        <w:t>, во избежание простоев подвижного состава</w:t>
      </w:r>
      <w:r w:rsidR="00D67277" w:rsidRPr="009D6D48">
        <w:rPr>
          <w:rFonts w:ascii="Times New Roman" w:hAnsi="Times New Roman"/>
        </w:rPr>
        <w:t>.</w:t>
      </w:r>
    </w:p>
    <w:p w14:paraId="20F5079B" w14:textId="77777777" w:rsidR="00833851" w:rsidRPr="009D6D48" w:rsidRDefault="00833851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>Обеспечить лицензирование, декларирование и при необходимости получение официальных разрешений, необходимых для ввоза/вывоза/перевозки груза, в соответствии с действующим законодательством Республики Казахстан и других государств, по территории которых осуществляется перевозка.</w:t>
      </w:r>
    </w:p>
    <w:p w14:paraId="733177BC" w14:textId="77777777" w:rsidR="00A1667F" w:rsidRPr="009D6D48" w:rsidRDefault="00A1667F" w:rsidP="00DC00C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3.1.1</w:t>
      </w:r>
      <w:r w:rsidR="00A4780B" w:rsidRPr="009D6D48">
        <w:rPr>
          <w:rFonts w:ascii="Times New Roman" w:hAnsi="Times New Roman"/>
          <w:b/>
        </w:rPr>
        <w:t>2</w:t>
      </w:r>
      <w:r w:rsidRPr="009D6D48">
        <w:rPr>
          <w:rFonts w:ascii="Times New Roman" w:hAnsi="Times New Roman"/>
          <w:b/>
        </w:rPr>
        <w:t>.</w:t>
      </w:r>
      <w:r w:rsidR="00743419" w:rsidRPr="009D6D48">
        <w:rPr>
          <w:rFonts w:ascii="Times New Roman" w:hAnsi="Times New Roman"/>
        </w:rPr>
        <w:t xml:space="preserve"> </w:t>
      </w:r>
      <w:r w:rsidRPr="009D6D48">
        <w:rPr>
          <w:rFonts w:ascii="Times New Roman" w:hAnsi="Times New Roman"/>
        </w:rPr>
        <w:t xml:space="preserve">Обеспечивать возврат </w:t>
      </w:r>
      <w:r w:rsidR="00797A1F" w:rsidRPr="009D6D48">
        <w:rPr>
          <w:rFonts w:ascii="Times New Roman" w:hAnsi="Times New Roman"/>
        </w:rPr>
        <w:t>вагонов,</w:t>
      </w:r>
      <w:r w:rsidRPr="009D6D48">
        <w:rPr>
          <w:rFonts w:ascii="Times New Roman" w:hAnsi="Times New Roman"/>
        </w:rPr>
        <w:t xml:space="preserve"> очищенных от ранее перевозимых грузов. Упаковка и загрузка груза в вагоны должны соответствовать требованиям и правилам, предъявляемым Перевозчиком;  </w:t>
      </w:r>
    </w:p>
    <w:p w14:paraId="4BCB4A80" w14:textId="4851A87C" w:rsidR="00A4780B" w:rsidRPr="009D6D48" w:rsidRDefault="00A1667F" w:rsidP="00DC00C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3.1.1</w:t>
      </w:r>
      <w:r w:rsidR="00A4780B" w:rsidRPr="009D6D48">
        <w:rPr>
          <w:rFonts w:ascii="Times New Roman" w:hAnsi="Times New Roman"/>
          <w:b/>
        </w:rPr>
        <w:t>3</w:t>
      </w:r>
      <w:r w:rsidRPr="009D6D48">
        <w:rPr>
          <w:rFonts w:ascii="Times New Roman" w:hAnsi="Times New Roman"/>
          <w:b/>
        </w:rPr>
        <w:t>.</w:t>
      </w:r>
      <w:r w:rsidRPr="009D6D48">
        <w:rPr>
          <w:rFonts w:ascii="Times New Roman" w:hAnsi="Times New Roman"/>
        </w:rPr>
        <w:t xml:space="preserve"> </w:t>
      </w:r>
      <w:r w:rsidR="00743419" w:rsidRPr="009D6D48">
        <w:rPr>
          <w:rFonts w:ascii="Times New Roman" w:hAnsi="Times New Roman"/>
        </w:rPr>
        <w:t xml:space="preserve"> </w:t>
      </w:r>
      <w:r w:rsidRPr="009D6D48">
        <w:rPr>
          <w:rFonts w:ascii="Times New Roman" w:hAnsi="Times New Roman"/>
        </w:rPr>
        <w:t>Не изменять маршрут следования вагонов</w:t>
      </w:r>
      <w:r w:rsidR="00A4780B" w:rsidRPr="009D6D48">
        <w:rPr>
          <w:rFonts w:ascii="Times New Roman" w:hAnsi="Times New Roman"/>
        </w:rPr>
        <w:t xml:space="preserve"> </w:t>
      </w:r>
      <w:r w:rsidRPr="009D6D48">
        <w:rPr>
          <w:rFonts w:ascii="Times New Roman" w:hAnsi="Times New Roman"/>
        </w:rPr>
        <w:t xml:space="preserve">с грузом (переадресовка), </w:t>
      </w:r>
      <w:r w:rsidR="00A4780B" w:rsidRPr="009D6D48">
        <w:rPr>
          <w:rFonts w:ascii="Times New Roman" w:hAnsi="Times New Roman"/>
        </w:rPr>
        <w:t xml:space="preserve">кроме случаев, когда это </w:t>
      </w:r>
      <w:r w:rsidRPr="009D6D48">
        <w:rPr>
          <w:rFonts w:ascii="Times New Roman" w:hAnsi="Times New Roman"/>
        </w:rPr>
        <w:t>письменно</w:t>
      </w:r>
      <w:r w:rsidR="00A4780B" w:rsidRPr="009D6D48">
        <w:rPr>
          <w:rFonts w:ascii="Times New Roman" w:hAnsi="Times New Roman"/>
        </w:rPr>
        <w:t xml:space="preserve"> согласовано с</w:t>
      </w:r>
      <w:r w:rsidRPr="009D6D48">
        <w:rPr>
          <w:rFonts w:ascii="Times New Roman" w:hAnsi="Times New Roman"/>
        </w:rPr>
        <w:t xml:space="preserve"> Экспедитор</w:t>
      </w:r>
      <w:r w:rsidR="00A4780B" w:rsidRPr="009D6D48">
        <w:rPr>
          <w:rFonts w:ascii="Times New Roman" w:hAnsi="Times New Roman"/>
        </w:rPr>
        <w:t>ом</w:t>
      </w:r>
      <w:r w:rsidRPr="009D6D48">
        <w:rPr>
          <w:rFonts w:ascii="Times New Roman" w:hAnsi="Times New Roman"/>
        </w:rPr>
        <w:t xml:space="preserve">, и согласования </w:t>
      </w:r>
      <w:r w:rsidR="00A4780B" w:rsidRPr="009D6D48">
        <w:rPr>
          <w:rFonts w:ascii="Times New Roman" w:hAnsi="Times New Roman"/>
        </w:rPr>
        <w:t xml:space="preserve">новой </w:t>
      </w:r>
      <w:r w:rsidRPr="009D6D48">
        <w:rPr>
          <w:rFonts w:ascii="Times New Roman" w:hAnsi="Times New Roman"/>
        </w:rPr>
        <w:t>ставки на измененный маршрут путем оформления Приложения к настоящему Договору;</w:t>
      </w:r>
    </w:p>
    <w:p w14:paraId="50F5FD38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3.1.1</w:t>
      </w:r>
      <w:r w:rsidR="00004843" w:rsidRPr="009D6D48">
        <w:rPr>
          <w:rFonts w:ascii="Times New Roman" w:hAnsi="Times New Roman"/>
          <w:b/>
        </w:rPr>
        <w:t>4</w:t>
      </w:r>
      <w:r w:rsidRPr="009D6D48">
        <w:rPr>
          <w:rFonts w:ascii="Times New Roman" w:hAnsi="Times New Roman"/>
          <w:b/>
        </w:rPr>
        <w:t>.</w:t>
      </w:r>
      <w:r w:rsidRPr="009D6D48">
        <w:rPr>
          <w:rFonts w:ascii="Times New Roman" w:hAnsi="Times New Roman"/>
        </w:rPr>
        <w:t xml:space="preserve"> В случае отказа от поданных под погрузку транспортного средства (авто, </w:t>
      </w:r>
      <w:r w:rsidR="002C7823" w:rsidRPr="009D6D48">
        <w:rPr>
          <w:rFonts w:ascii="Times New Roman" w:hAnsi="Times New Roman"/>
        </w:rPr>
        <w:t xml:space="preserve">авиа, </w:t>
      </w:r>
      <w:r w:rsidRPr="009D6D48">
        <w:rPr>
          <w:rFonts w:ascii="Times New Roman" w:hAnsi="Times New Roman"/>
        </w:rPr>
        <w:t xml:space="preserve">ж/д подвижной состав и т.д.) на станцию отправления по согласованной заявке, возместить Экспедитору расходы на передислокацию, а также возместить оплату порожнего подсыла; </w:t>
      </w:r>
    </w:p>
    <w:p w14:paraId="08003CB1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3.1.1</w:t>
      </w:r>
      <w:r w:rsidR="00004843" w:rsidRPr="009D6D48">
        <w:rPr>
          <w:rFonts w:ascii="Times New Roman" w:hAnsi="Times New Roman"/>
          <w:b/>
        </w:rPr>
        <w:t>5</w:t>
      </w:r>
      <w:r w:rsidRPr="009D6D48">
        <w:rPr>
          <w:rFonts w:ascii="Times New Roman" w:hAnsi="Times New Roman"/>
          <w:b/>
        </w:rPr>
        <w:t>.</w:t>
      </w:r>
      <w:r w:rsidR="00F43811" w:rsidRPr="009D6D48">
        <w:rPr>
          <w:rFonts w:ascii="Times New Roman" w:hAnsi="Times New Roman"/>
        </w:rPr>
        <w:t xml:space="preserve"> </w:t>
      </w:r>
      <w:r w:rsidRPr="009D6D48">
        <w:rPr>
          <w:rFonts w:ascii="Times New Roman" w:hAnsi="Times New Roman"/>
        </w:rPr>
        <w:t>Нести ответственность за правильное оформление железнодорожной транспортной накладной, согласно инструкции Экспедитора.</w:t>
      </w:r>
    </w:p>
    <w:p w14:paraId="0C2502A2" w14:textId="77777777" w:rsidR="00A1667F" w:rsidRPr="009D6D48" w:rsidRDefault="00A1667F" w:rsidP="00DC00CF">
      <w:pPr>
        <w:widowControl w:val="0"/>
        <w:rPr>
          <w:rFonts w:ascii="Times New Roman" w:hAnsi="Times New Roman"/>
          <w:bCs/>
        </w:rPr>
      </w:pPr>
      <w:r w:rsidRPr="009D6D48">
        <w:rPr>
          <w:rFonts w:ascii="Times New Roman" w:hAnsi="Times New Roman"/>
          <w:b/>
        </w:rPr>
        <w:t>3.1.1</w:t>
      </w:r>
      <w:r w:rsidR="00004843" w:rsidRPr="009D6D48">
        <w:rPr>
          <w:rFonts w:ascii="Times New Roman" w:hAnsi="Times New Roman"/>
          <w:b/>
        </w:rPr>
        <w:t>6</w:t>
      </w:r>
      <w:r w:rsidRPr="009D6D48">
        <w:rPr>
          <w:rFonts w:ascii="Times New Roman" w:hAnsi="Times New Roman"/>
          <w:b/>
        </w:rPr>
        <w:t>.</w:t>
      </w:r>
      <w:r w:rsidRPr="009D6D48">
        <w:rPr>
          <w:rFonts w:ascii="Times New Roman" w:hAnsi="Times New Roman"/>
          <w:bCs/>
        </w:rPr>
        <w:t xml:space="preserve"> Производить оформление перевозочных документов на возврат </w:t>
      </w:r>
      <w:r w:rsidR="00CF1A56" w:rsidRPr="009D6D48">
        <w:rPr>
          <w:rFonts w:ascii="Times New Roman" w:hAnsi="Times New Roman"/>
          <w:bCs/>
        </w:rPr>
        <w:t xml:space="preserve">порожних </w:t>
      </w:r>
      <w:r w:rsidRPr="009D6D48">
        <w:rPr>
          <w:rFonts w:ascii="Times New Roman" w:hAnsi="Times New Roman"/>
          <w:bCs/>
        </w:rPr>
        <w:t xml:space="preserve">вагонов </w:t>
      </w:r>
      <w:r w:rsidR="00BD7446" w:rsidRPr="009D6D48">
        <w:rPr>
          <w:rFonts w:ascii="Times New Roman" w:hAnsi="Times New Roman"/>
          <w:bCs/>
        </w:rPr>
        <w:t>из-под</w:t>
      </w:r>
      <w:r w:rsidRPr="009D6D48">
        <w:rPr>
          <w:rFonts w:ascii="Times New Roman" w:hAnsi="Times New Roman"/>
          <w:bCs/>
        </w:rPr>
        <w:t xml:space="preserve"> выгрузки со станции назначения, на станцию отправления вагонов, согласно Заявк</w:t>
      </w:r>
      <w:r w:rsidR="00CF1A56" w:rsidRPr="009D6D48">
        <w:rPr>
          <w:rFonts w:ascii="Times New Roman" w:hAnsi="Times New Roman"/>
          <w:bCs/>
        </w:rPr>
        <w:t>и</w:t>
      </w:r>
      <w:r w:rsidRPr="009D6D48">
        <w:rPr>
          <w:rFonts w:ascii="Times New Roman" w:hAnsi="Times New Roman"/>
          <w:bCs/>
        </w:rPr>
        <w:t>;</w:t>
      </w:r>
    </w:p>
    <w:p w14:paraId="02E2BA67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  <w:bCs/>
        </w:rPr>
        <w:t>3.1.</w:t>
      </w:r>
      <w:r w:rsidR="00A4780B" w:rsidRPr="009D6D48">
        <w:rPr>
          <w:rFonts w:ascii="Times New Roman" w:hAnsi="Times New Roman"/>
          <w:b/>
          <w:bCs/>
        </w:rPr>
        <w:t>1</w:t>
      </w:r>
      <w:r w:rsidR="00004843" w:rsidRPr="009D6D48">
        <w:rPr>
          <w:rFonts w:ascii="Times New Roman" w:hAnsi="Times New Roman"/>
          <w:b/>
          <w:bCs/>
        </w:rPr>
        <w:t>7</w:t>
      </w:r>
      <w:r w:rsidRPr="009D6D48">
        <w:rPr>
          <w:rFonts w:ascii="Times New Roman" w:hAnsi="Times New Roman"/>
          <w:b/>
          <w:bCs/>
        </w:rPr>
        <w:t>.</w:t>
      </w:r>
      <w:r w:rsidRPr="009D6D48">
        <w:rPr>
          <w:rFonts w:ascii="Times New Roman" w:hAnsi="Times New Roman"/>
        </w:rPr>
        <w:t xml:space="preserve"> </w:t>
      </w:r>
      <w:r w:rsidR="00F43811" w:rsidRPr="009D6D48">
        <w:rPr>
          <w:rFonts w:ascii="Times New Roman" w:hAnsi="Times New Roman"/>
        </w:rPr>
        <w:t xml:space="preserve"> </w:t>
      </w:r>
      <w:r w:rsidRPr="009D6D48">
        <w:rPr>
          <w:rFonts w:ascii="Times New Roman" w:hAnsi="Times New Roman"/>
        </w:rPr>
        <w:t>Производить за свой счет подготовку Вагонов под погрузку;</w:t>
      </w:r>
    </w:p>
    <w:p w14:paraId="4F15A1B6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  <w:bCs/>
        </w:rPr>
        <w:t>3.1.</w:t>
      </w:r>
      <w:r w:rsidR="00CF1A56" w:rsidRPr="009D6D48">
        <w:rPr>
          <w:rFonts w:ascii="Times New Roman" w:hAnsi="Times New Roman"/>
          <w:b/>
          <w:bCs/>
        </w:rPr>
        <w:t>1</w:t>
      </w:r>
      <w:r w:rsidR="00004843" w:rsidRPr="009D6D48">
        <w:rPr>
          <w:rFonts w:ascii="Times New Roman" w:hAnsi="Times New Roman"/>
          <w:b/>
          <w:bCs/>
        </w:rPr>
        <w:t>8</w:t>
      </w:r>
      <w:r w:rsidRPr="009D6D48">
        <w:rPr>
          <w:rFonts w:ascii="Times New Roman" w:hAnsi="Times New Roman"/>
          <w:b/>
          <w:bCs/>
        </w:rPr>
        <w:t>.</w:t>
      </w:r>
      <w:r w:rsidR="00F43811" w:rsidRPr="009D6D48">
        <w:rPr>
          <w:rFonts w:ascii="Times New Roman" w:hAnsi="Times New Roman"/>
          <w:b/>
          <w:bCs/>
        </w:rPr>
        <w:t xml:space="preserve"> </w:t>
      </w:r>
      <w:r w:rsidRPr="009D6D48">
        <w:rPr>
          <w:rFonts w:ascii="Times New Roman" w:hAnsi="Times New Roman"/>
          <w:bCs/>
        </w:rPr>
        <w:t xml:space="preserve">Организовывать за свой счет восстановление транспортного средства в случае их повреждения при нарушении правил </w:t>
      </w:r>
      <w:r w:rsidR="00797A1F" w:rsidRPr="009D6D48">
        <w:rPr>
          <w:rFonts w:ascii="Times New Roman" w:hAnsi="Times New Roman"/>
          <w:bCs/>
        </w:rPr>
        <w:t>эксплуатации, повреждений на</w:t>
      </w:r>
      <w:r w:rsidRPr="009D6D48">
        <w:rPr>
          <w:rFonts w:ascii="Times New Roman" w:hAnsi="Times New Roman"/>
          <w:bCs/>
        </w:rPr>
        <w:t xml:space="preserve"> подъездных путях грузоотправителя или </w:t>
      </w:r>
      <w:r w:rsidR="00797A1F" w:rsidRPr="009D6D48">
        <w:rPr>
          <w:rFonts w:ascii="Times New Roman" w:hAnsi="Times New Roman"/>
          <w:bCs/>
        </w:rPr>
        <w:t>грузополучателя,</w:t>
      </w:r>
      <w:r w:rsidRPr="009D6D48">
        <w:rPr>
          <w:rFonts w:ascii="Times New Roman" w:hAnsi="Times New Roman"/>
          <w:bCs/>
        </w:rPr>
        <w:t xml:space="preserve"> или путях общего пользования; </w:t>
      </w:r>
    </w:p>
    <w:p w14:paraId="0BE9A7FA" w14:textId="77777777" w:rsidR="00A1667F" w:rsidRPr="009D6D48" w:rsidRDefault="00A1667F" w:rsidP="00DC00C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3.1.</w:t>
      </w:r>
      <w:r w:rsidR="00004843" w:rsidRPr="009D6D48">
        <w:rPr>
          <w:rFonts w:ascii="Times New Roman" w:hAnsi="Times New Roman"/>
          <w:b/>
        </w:rPr>
        <w:t>19</w:t>
      </w:r>
      <w:r w:rsidRPr="009D6D48">
        <w:rPr>
          <w:rFonts w:ascii="Times New Roman" w:hAnsi="Times New Roman"/>
          <w:b/>
        </w:rPr>
        <w:t>.</w:t>
      </w:r>
      <w:r w:rsidR="00F43811" w:rsidRPr="009D6D48">
        <w:rPr>
          <w:rFonts w:ascii="Times New Roman" w:hAnsi="Times New Roman"/>
          <w:b/>
        </w:rPr>
        <w:t xml:space="preserve"> </w:t>
      </w:r>
      <w:r w:rsidRPr="009D6D48">
        <w:rPr>
          <w:rFonts w:ascii="Times New Roman" w:hAnsi="Times New Roman"/>
        </w:rPr>
        <w:t xml:space="preserve">В случае утраты, повреждения транспортного средства при их использовании, утрату транспортного средства или причиненные повреждения, устранять в течение 30 (тридцати) календарных дней с даты утраты, нанесения повреждения, либо с согласия Экспедитора возмещать </w:t>
      </w:r>
      <w:r w:rsidRPr="009D6D48">
        <w:rPr>
          <w:rFonts w:ascii="Times New Roman" w:hAnsi="Times New Roman"/>
        </w:rPr>
        <w:lastRenderedPageBreak/>
        <w:t>ущерб, нанесенный в результате повреждения, транспортного средства;</w:t>
      </w:r>
    </w:p>
    <w:p w14:paraId="1DDDD8AC" w14:textId="77777777" w:rsidR="00A1667F" w:rsidRPr="009D6D48" w:rsidRDefault="00A1667F" w:rsidP="00DC00C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3.1.2</w:t>
      </w:r>
      <w:r w:rsidR="00004843" w:rsidRPr="009D6D48">
        <w:rPr>
          <w:rFonts w:ascii="Times New Roman" w:hAnsi="Times New Roman"/>
          <w:b/>
        </w:rPr>
        <w:t>0</w:t>
      </w:r>
      <w:r w:rsidR="00743419" w:rsidRPr="009D6D48">
        <w:rPr>
          <w:rFonts w:ascii="Times New Roman" w:hAnsi="Times New Roman"/>
          <w:b/>
        </w:rPr>
        <w:t xml:space="preserve">. </w:t>
      </w:r>
      <w:r w:rsidRPr="009D6D48">
        <w:rPr>
          <w:rFonts w:ascii="Times New Roman" w:hAnsi="Times New Roman"/>
        </w:rPr>
        <w:t>На дату истечения срока пользования транспортного средства по настоящему Договору, возвратить транспортное средство в технически и коммерчески исправном состоянии и пригодным к дальнейшей эксплуатации по прямому назначению с учетом нормального износа, предварительно сняв реквизиты, крепления, очистив от остатков груза, а при необходимости промыв;</w:t>
      </w:r>
    </w:p>
    <w:p w14:paraId="62CDF076" w14:textId="77777777" w:rsidR="00A1667F" w:rsidRPr="009D6D48" w:rsidRDefault="00A1667F" w:rsidP="00DC00C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3.1.2</w:t>
      </w:r>
      <w:r w:rsidR="00004843" w:rsidRPr="009D6D48">
        <w:rPr>
          <w:rFonts w:ascii="Times New Roman" w:hAnsi="Times New Roman"/>
          <w:b/>
        </w:rPr>
        <w:t>1</w:t>
      </w:r>
      <w:r w:rsidRPr="009D6D48">
        <w:rPr>
          <w:rFonts w:ascii="Times New Roman" w:hAnsi="Times New Roman"/>
          <w:b/>
        </w:rPr>
        <w:t>.</w:t>
      </w:r>
      <w:r w:rsidR="00743419" w:rsidRPr="009D6D48">
        <w:rPr>
          <w:rFonts w:ascii="Times New Roman" w:hAnsi="Times New Roman"/>
        </w:rPr>
        <w:t xml:space="preserve"> </w:t>
      </w:r>
      <w:r w:rsidRPr="009D6D48">
        <w:rPr>
          <w:rFonts w:ascii="Times New Roman" w:hAnsi="Times New Roman"/>
        </w:rPr>
        <w:t>Не создавать препятствий для реализации Экспедитора своих прав по условиям настоящего Договора;</w:t>
      </w:r>
    </w:p>
    <w:p w14:paraId="118EBEA1" w14:textId="7FB9850B" w:rsidR="009C204C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3.1.2</w:t>
      </w:r>
      <w:r w:rsidR="00004843" w:rsidRPr="009D6D48">
        <w:rPr>
          <w:rFonts w:ascii="Times New Roman" w:hAnsi="Times New Roman"/>
          <w:b/>
        </w:rPr>
        <w:t>2</w:t>
      </w:r>
      <w:r w:rsidRPr="009D6D48">
        <w:rPr>
          <w:rFonts w:ascii="Times New Roman" w:hAnsi="Times New Roman"/>
        </w:rPr>
        <w:t>.</w:t>
      </w:r>
      <w:r w:rsidR="00F43811" w:rsidRPr="009D6D48">
        <w:rPr>
          <w:rFonts w:ascii="Times New Roman" w:hAnsi="Times New Roman"/>
        </w:rPr>
        <w:t xml:space="preserve"> </w:t>
      </w:r>
      <w:r w:rsidRPr="009D6D48">
        <w:rPr>
          <w:rFonts w:ascii="Times New Roman" w:hAnsi="Times New Roman"/>
        </w:rPr>
        <w:t>Осуществ</w:t>
      </w:r>
      <w:r w:rsidR="008C60D3">
        <w:rPr>
          <w:rFonts w:ascii="Times New Roman" w:hAnsi="Times New Roman"/>
        </w:rPr>
        <w:t xml:space="preserve">лять контроль за </w:t>
      </w:r>
      <w:proofErr w:type="spellStart"/>
      <w:r w:rsidR="008C60D3">
        <w:rPr>
          <w:rFonts w:ascii="Times New Roman" w:hAnsi="Times New Roman"/>
        </w:rPr>
        <w:t>курсированием</w:t>
      </w:r>
      <w:proofErr w:type="spellEnd"/>
      <w:r w:rsidR="008C60D3">
        <w:rPr>
          <w:rFonts w:ascii="Times New Roman" w:hAnsi="Times New Roman"/>
        </w:rPr>
        <w:t xml:space="preserve"> </w:t>
      </w:r>
      <w:r w:rsidRPr="009D6D48">
        <w:rPr>
          <w:rFonts w:ascii="Times New Roman" w:hAnsi="Times New Roman"/>
        </w:rPr>
        <w:t xml:space="preserve">транспортных средств и в </w:t>
      </w:r>
      <w:r w:rsidR="00797A1F" w:rsidRPr="009D6D48">
        <w:rPr>
          <w:rFonts w:ascii="Times New Roman" w:hAnsi="Times New Roman"/>
        </w:rPr>
        <w:t>случае отклонения</w:t>
      </w:r>
      <w:r w:rsidRPr="009D6D48">
        <w:rPr>
          <w:rFonts w:ascii="Times New Roman" w:hAnsi="Times New Roman"/>
        </w:rPr>
        <w:t xml:space="preserve"> транспортного средства от маршрута, указанного грузоотправителем </w:t>
      </w:r>
      <w:r w:rsidR="00797A1F" w:rsidRPr="009D6D48">
        <w:rPr>
          <w:rFonts w:ascii="Times New Roman" w:hAnsi="Times New Roman"/>
        </w:rPr>
        <w:t>в отправительских</w:t>
      </w:r>
      <w:r w:rsidRPr="009D6D48">
        <w:rPr>
          <w:rFonts w:ascii="Times New Roman" w:hAnsi="Times New Roman"/>
        </w:rPr>
        <w:t xml:space="preserve"> документах, принимать возможные меры по возвращению транспортного средства на указанный маршрут</w:t>
      </w:r>
      <w:r w:rsidR="009C204C" w:rsidRPr="009D6D48">
        <w:rPr>
          <w:rFonts w:ascii="Times New Roman" w:hAnsi="Times New Roman"/>
        </w:rPr>
        <w:t xml:space="preserve">. </w:t>
      </w:r>
    </w:p>
    <w:p w14:paraId="2C33DF36" w14:textId="77777777" w:rsidR="00A1667F" w:rsidRPr="009D6D48" w:rsidRDefault="009C204C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 xml:space="preserve">Изменение маршрута при перевозке груза или изменение пункта доставки груза </w:t>
      </w:r>
      <w:r w:rsidR="008C60D3">
        <w:rPr>
          <w:rFonts w:ascii="Times New Roman" w:hAnsi="Times New Roman"/>
        </w:rPr>
        <w:t>Заказчиком</w:t>
      </w:r>
      <w:r w:rsidRPr="009D6D48">
        <w:rPr>
          <w:rFonts w:ascii="Times New Roman" w:hAnsi="Times New Roman"/>
        </w:rPr>
        <w:t xml:space="preserve">, повлекшие за собой возникновение дополнительных расходов у Экспедитора, оплачиваются </w:t>
      </w:r>
      <w:r w:rsidR="008C60D3">
        <w:rPr>
          <w:rFonts w:ascii="Times New Roman" w:hAnsi="Times New Roman"/>
        </w:rPr>
        <w:t>Заказчиком</w:t>
      </w:r>
      <w:r w:rsidR="00A1667F" w:rsidRPr="009D6D48">
        <w:rPr>
          <w:rFonts w:ascii="Times New Roman" w:hAnsi="Times New Roman"/>
        </w:rPr>
        <w:t>;</w:t>
      </w:r>
    </w:p>
    <w:p w14:paraId="5D06E159" w14:textId="0E7505D4" w:rsidR="009C204C" w:rsidRPr="009D6D48" w:rsidRDefault="009C204C" w:rsidP="00DC00CF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3.1.23.</w:t>
      </w:r>
      <w:r w:rsidRPr="009D6D48">
        <w:rPr>
          <w:rFonts w:ascii="Times New Roman" w:hAnsi="Times New Roman"/>
        </w:rPr>
        <w:t xml:space="preserve"> Принимать меры к продвижению вагонов, задержанных на </w:t>
      </w:r>
      <w:proofErr w:type="spellStart"/>
      <w:r w:rsidRPr="009D6D48">
        <w:rPr>
          <w:rFonts w:ascii="Times New Roman" w:hAnsi="Times New Roman"/>
        </w:rPr>
        <w:t>погранпереходах</w:t>
      </w:r>
      <w:proofErr w:type="spellEnd"/>
      <w:r w:rsidRPr="009D6D48">
        <w:rPr>
          <w:rFonts w:ascii="Times New Roman" w:hAnsi="Times New Roman"/>
        </w:rPr>
        <w:t xml:space="preserve"> из-за недостатков в оформлении перевозочных документов или отсутствия необходимых сопроводительных документов;</w:t>
      </w:r>
    </w:p>
    <w:p w14:paraId="6BFFFF27" w14:textId="70AE63FB" w:rsidR="00A1667F" w:rsidRPr="009D6D48" w:rsidRDefault="00A1667F" w:rsidP="00DC00CF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3.1.2</w:t>
      </w:r>
      <w:r w:rsidR="009C204C" w:rsidRPr="009D6D48">
        <w:rPr>
          <w:rFonts w:ascii="Times New Roman" w:hAnsi="Times New Roman"/>
          <w:b/>
        </w:rPr>
        <w:t>4</w:t>
      </w:r>
      <w:r w:rsidRPr="009D6D48">
        <w:rPr>
          <w:rFonts w:ascii="Times New Roman" w:hAnsi="Times New Roman"/>
          <w:b/>
        </w:rPr>
        <w:t>.</w:t>
      </w:r>
      <w:r w:rsidR="00F43811" w:rsidRPr="009D6D48">
        <w:rPr>
          <w:rFonts w:ascii="Times New Roman" w:hAnsi="Times New Roman"/>
          <w:b/>
        </w:rPr>
        <w:t xml:space="preserve"> </w:t>
      </w:r>
      <w:r w:rsidRPr="009D6D48">
        <w:rPr>
          <w:rFonts w:ascii="Times New Roman" w:hAnsi="Times New Roman"/>
        </w:rPr>
        <w:t xml:space="preserve">В случае несоблюдения правильного оформления перевозочных документов, что повлияло, изменению маршрута, расходы, вызванные по вине Грузоотправителя, Грузополучателя, Перевозчика по несоответствию данных товаросопроводительных документов и наличия наименования фактического груза в транспортном средстве, Заказчик обязуется возместить все расходы в </w:t>
      </w:r>
      <w:r w:rsidR="008C60D3" w:rsidRPr="009D6D48">
        <w:rPr>
          <w:rFonts w:ascii="Times New Roman" w:hAnsi="Times New Roman"/>
        </w:rPr>
        <w:t>срок, не</w:t>
      </w:r>
      <w:r w:rsidRPr="009D6D48">
        <w:rPr>
          <w:rFonts w:ascii="Times New Roman" w:hAnsi="Times New Roman"/>
        </w:rPr>
        <w:t xml:space="preserve"> позднее 30 календарных дней с момента обнаружения данного факта.</w:t>
      </w:r>
    </w:p>
    <w:p w14:paraId="56EC639E" w14:textId="307177FF" w:rsidR="009C204C" w:rsidRPr="009D6D48" w:rsidRDefault="009C204C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3.1.25.</w:t>
      </w:r>
      <w:r w:rsidRPr="009D6D48">
        <w:rPr>
          <w:rFonts w:ascii="Times New Roman" w:hAnsi="Times New Roman"/>
        </w:rPr>
        <w:t xml:space="preserve"> Оплатить понесенные Экспедитором дополнительные расходы, более высокие ставки фрахта, или прочие фактически понесенные Экспедитором расходы, возникшие в результате предоставления </w:t>
      </w:r>
      <w:r w:rsidR="008C60D3">
        <w:rPr>
          <w:rFonts w:ascii="Times New Roman" w:hAnsi="Times New Roman"/>
        </w:rPr>
        <w:t>Заказчиком</w:t>
      </w:r>
      <w:r w:rsidRPr="009D6D48">
        <w:rPr>
          <w:rFonts w:ascii="Times New Roman" w:hAnsi="Times New Roman"/>
        </w:rPr>
        <w:t xml:space="preserve"> недостоверной информации </w:t>
      </w:r>
      <w:r w:rsidR="008C60D3" w:rsidRPr="009D6D48">
        <w:rPr>
          <w:rFonts w:ascii="Times New Roman" w:hAnsi="Times New Roman"/>
        </w:rPr>
        <w:t>о перевозке,</w:t>
      </w:r>
      <w:r w:rsidRPr="009D6D48">
        <w:rPr>
          <w:rFonts w:ascii="Times New Roman" w:hAnsi="Times New Roman"/>
        </w:rPr>
        <w:t xml:space="preserve"> указанной в транспортной заявке. Дополнительные расходы </w:t>
      </w:r>
      <w:r w:rsidR="008C60D3">
        <w:rPr>
          <w:rFonts w:ascii="Times New Roman" w:hAnsi="Times New Roman"/>
        </w:rPr>
        <w:t>Заказчик</w:t>
      </w:r>
      <w:r w:rsidRPr="009D6D48">
        <w:rPr>
          <w:rFonts w:ascii="Times New Roman" w:hAnsi="Times New Roman"/>
        </w:rPr>
        <w:t xml:space="preserve"> оплачивает в дополнение ко всем обязательствам, предусмотренным настоящим Договором.</w:t>
      </w:r>
    </w:p>
    <w:p w14:paraId="45B68654" w14:textId="68C1C3BC" w:rsidR="009C204C" w:rsidRPr="009D6D48" w:rsidRDefault="009C204C" w:rsidP="00DC00CF">
      <w:pPr>
        <w:widowControl w:val="0"/>
        <w:rPr>
          <w:rFonts w:ascii="Times New Roman" w:hAnsi="Times New Roman"/>
          <w:lang w:val="kk-KZ"/>
        </w:rPr>
      </w:pPr>
      <w:r w:rsidRPr="009D6D48">
        <w:rPr>
          <w:rFonts w:ascii="Times New Roman" w:hAnsi="Times New Roman"/>
          <w:b/>
        </w:rPr>
        <w:t xml:space="preserve">3.1.26. </w:t>
      </w:r>
      <w:r w:rsidRPr="009D6D48">
        <w:rPr>
          <w:rFonts w:ascii="Times New Roman" w:hAnsi="Times New Roman"/>
        </w:rPr>
        <w:t>Обеспечить проведение погрузки/</w:t>
      </w:r>
      <w:r w:rsidR="008C60D3" w:rsidRPr="009D6D48">
        <w:rPr>
          <w:rFonts w:ascii="Times New Roman" w:hAnsi="Times New Roman"/>
        </w:rPr>
        <w:t>разгрузки транспортного</w:t>
      </w:r>
      <w:r w:rsidRPr="009D6D48">
        <w:rPr>
          <w:rFonts w:ascii="Times New Roman" w:hAnsi="Times New Roman"/>
        </w:rPr>
        <w:t xml:space="preserve"> </w:t>
      </w:r>
      <w:r w:rsidR="008C60D3" w:rsidRPr="009D6D48">
        <w:rPr>
          <w:rFonts w:ascii="Times New Roman" w:hAnsi="Times New Roman"/>
        </w:rPr>
        <w:t>средства Экспедитора</w:t>
      </w:r>
      <w:r w:rsidRPr="009D6D48">
        <w:rPr>
          <w:rFonts w:ascii="Times New Roman" w:hAnsi="Times New Roman"/>
        </w:rPr>
        <w:t xml:space="preserve"> в </w:t>
      </w:r>
      <w:r w:rsidR="008C60D3" w:rsidRPr="009D6D48">
        <w:rPr>
          <w:rFonts w:ascii="Times New Roman" w:hAnsi="Times New Roman"/>
        </w:rPr>
        <w:t>нормативно допустимое время,</w:t>
      </w:r>
      <w:r w:rsidRPr="009D6D48">
        <w:rPr>
          <w:rFonts w:ascii="Times New Roman" w:hAnsi="Times New Roman"/>
        </w:rPr>
        <w:t xml:space="preserve"> предусмотренное настоящим договором или транспортной заявкой. Если иное не определено в соответствующей транспортной Заявке, допустимое время на погрузку/разгрузку транспортного средства по настоящему договору составляет:</w:t>
      </w:r>
      <w:r w:rsidRPr="009D6D48">
        <w:rPr>
          <w:rFonts w:ascii="Times New Roman" w:hAnsi="Times New Roman"/>
          <w:lang w:val="kk-KZ"/>
        </w:rPr>
        <w:t xml:space="preserve"> </w:t>
      </w:r>
    </w:p>
    <w:p w14:paraId="064C2DDE" w14:textId="77777777" w:rsidR="009C204C" w:rsidRPr="009D6D48" w:rsidRDefault="009C204C" w:rsidP="00DC00CF">
      <w:pPr>
        <w:widowControl w:val="0"/>
        <w:numPr>
          <w:ilvl w:val="0"/>
          <w:numId w:val="40"/>
        </w:numPr>
        <w:ind w:left="0" w:firstLine="0"/>
        <w:rPr>
          <w:rFonts w:ascii="Times New Roman" w:hAnsi="Times New Roman"/>
          <w:lang w:val="kk-KZ"/>
        </w:rPr>
      </w:pPr>
      <w:proofErr w:type="spellStart"/>
      <w:r w:rsidRPr="009D6D48">
        <w:rPr>
          <w:rFonts w:ascii="Times New Roman" w:hAnsi="Times New Roman"/>
          <w:lang w:val="kk-KZ"/>
        </w:rPr>
        <w:t>при</w:t>
      </w:r>
      <w:proofErr w:type="spellEnd"/>
      <w:r w:rsidRPr="009D6D48">
        <w:rPr>
          <w:rFonts w:ascii="Times New Roman" w:hAnsi="Times New Roman"/>
          <w:lang w:val="kk-KZ"/>
        </w:rPr>
        <w:t xml:space="preserve"> авто</w:t>
      </w:r>
      <w:r w:rsidR="00DB74BB">
        <w:rPr>
          <w:rFonts w:ascii="Times New Roman" w:hAnsi="Times New Roman"/>
          <w:lang w:val="kk-KZ"/>
        </w:rPr>
        <w:t>-</w:t>
      </w:r>
      <w:r w:rsidRPr="009D6D48">
        <w:rPr>
          <w:rFonts w:ascii="Times New Roman" w:hAnsi="Times New Roman"/>
          <w:lang w:val="kk-KZ"/>
        </w:rPr>
        <w:t xml:space="preserve"> </w:t>
      </w:r>
      <w:proofErr w:type="spellStart"/>
      <w:r w:rsidRPr="009D6D48">
        <w:rPr>
          <w:rFonts w:ascii="Times New Roman" w:hAnsi="Times New Roman"/>
          <w:lang w:val="kk-KZ"/>
        </w:rPr>
        <w:t>перевозке</w:t>
      </w:r>
      <w:proofErr w:type="spellEnd"/>
      <w:r w:rsidRPr="009D6D48">
        <w:rPr>
          <w:rFonts w:ascii="Times New Roman" w:hAnsi="Times New Roman"/>
          <w:lang w:val="kk-KZ"/>
        </w:rPr>
        <w:t xml:space="preserve"> </w:t>
      </w:r>
      <w:r w:rsidRPr="009D6D48">
        <w:rPr>
          <w:rFonts w:ascii="Times New Roman" w:hAnsi="Times New Roman"/>
        </w:rPr>
        <w:t>консолидированного груза на территории стран СНГ и Европы погрузка/разгрузка осуществляется в сроки не превышающие 24 часа, с момента прибытия транспортного средства в пункт назначения, за исключением выходных и праздничных дней.</w:t>
      </w:r>
    </w:p>
    <w:p w14:paraId="33885FF6" w14:textId="77777777" w:rsidR="009C204C" w:rsidRPr="009D6D48" w:rsidRDefault="009C204C" w:rsidP="00DC00CF">
      <w:pPr>
        <w:widowControl w:val="0"/>
        <w:numPr>
          <w:ilvl w:val="0"/>
          <w:numId w:val="40"/>
        </w:numPr>
        <w:ind w:left="0" w:firstLine="0"/>
        <w:rPr>
          <w:rFonts w:ascii="Times New Roman" w:hAnsi="Times New Roman"/>
          <w:lang w:val="kk-KZ"/>
        </w:rPr>
      </w:pPr>
      <w:r w:rsidRPr="009D6D48">
        <w:rPr>
          <w:rFonts w:ascii="Times New Roman" w:hAnsi="Times New Roman"/>
        </w:rPr>
        <w:t xml:space="preserve">при авто перевозках с погрузкой полного авто, на территории стран СНГ и в странах Европы, </w:t>
      </w:r>
      <w:r w:rsidR="00BD7446" w:rsidRPr="009D6D48">
        <w:rPr>
          <w:rFonts w:ascii="Times New Roman" w:hAnsi="Times New Roman"/>
        </w:rPr>
        <w:t>погрузка полного</w:t>
      </w:r>
      <w:r w:rsidRPr="009D6D48">
        <w:rPr>
          <w:rFonts w:ascii="Times New Roman" w:hAnsi="Times New Roman"/>
        </w:rPr>
        <w:t xml:space="preserve"> авто осуществляется в течение 24 часа, а разгрузка перевозимого груза осуществляется в течение 48 часов, с момента прибытия транспортного средства в пункт назначения, за исключением выходных и праздничных дней.</w:t>
      </w:r>
    </w:p>
    <w:p w14:paraId="11D630B2" w14:textId="77777777" w:rsidR="009C204C" w:rsidRPr="009D6D48" w:rsidRDefault="009C204C" w:rsidP="00DC00CF">
      <w:pPr>
        <w:widowControl w:val="0"/>
        <w:numPr>
          <w:ilvl w:val="0"/>
          <w:numId w:val="40"/>
        </w:numPr>
        <w:ind w:left="0" w:firstLine="0"/>
        <w:rPr>
          <w:rFonts w:ascii="Times New Roman" w:hAnsi="Times New Roman"/>
          <w:lang w:val="kk-KZ"/>
        </w:rPr>
      </w:pPr>
      <w:r w:rsidRPr="009D6D48">
        <w:rPr>
          <w:rFonts w:ascii="Times New Roman" w:hAnsi="Times New Roman"/>
        </w:rPr>
        <w:t xml:space="preserve">при </w:t>
      </w:r>
      <w:proofErr w:type="spellStart"/>
      <w:r w:rsidRPr="009D6D48">
        <w:rPr>
          <w:rFonts w:ascii="Times New Roman" w:hAnsi="Times New Roman"/>
        </w:rPr>
        <w:t>мультимодальных</w:t>
      </w:r>
      <w:proofErr w:type="spellEnd"/>
      <w:r w:rsidRPr="009D6D48">
        <w:rPr>
          <w:rFonts w:ascii="Times New Roman" w:hAnsi="Times New Roman"/>
        </w:rPr>
        <w:t xml:space="preserve"> перевозках погрузка/выгрузка полного контейнера осуществляется в сроки бесплатного простоя транспортного средства (контейнера) оговаривается в Транспортной заявке.</w:t>
      </w:r>
    </w:p>
    <w:p w14:paraId="6116C559" w14:textId="77777777" w:rsidR="006600CD" w:rsidRPr="009D6D48" w:rsidRDefault="00AE5B1C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3.1.27</w:t>
      </w:r>
      <w:r w:rsidR="006600CD" w:rsidRPr="009D6D48">
        <w:rPr>
          <w:rFonts w:ascii="Times New Roman" w:hAnsi="Times New Roman"/>
          <w:b/>
        </w:rPr>
        <w:t>.</w:t>
      </w:r>
      <w:r w:rsidR="006600CD" w:rsidRPr="009D6D48">
        <w:rPr>
          <w:rFonts w:ascii="Times New Roman" w:hAnsi="Times New Roman"/>
        </w:rPr>
        <w:t xml:space="preserve"> Соблюдать конфиденциальность, то есть обеспечить недоступность и не разглашение (распространение, сообщение, передачу, использование в любых целях, помимо использования в соответствии с Договором) иным лицам, доверенной Заказчику (его сотрудникам) в соответствии с Договором, а также ставшей известной Заказчику в период действия Договора информации, связанной с деятельностью Экспедитора, его партнеров, ценовой политикой и спецификой грузоперевозок Экспедитора. Заказчик должен соблюдать конфиденциальность, установленную в настоящем пункте Договора в период действия Договора и в течение пяти лет после его прекращения или расторжения.</w:t>
      </w:r>
    </w:p>
    <w:p w14:paraId="419DD960" w14:textId="6C7EFA5B" w:rsidR="00A1667F" w:rsidRPr="009D6D48" w:rsidRDefault="00A1667F" w:rsidP="00DC00CF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3.1.2</w:t>
      </w:r>
      <w:r w:rsidR="00AE5B1C" w:rsidRPr="009D6D48">
        <w:rPr>
          <w:rFonts w:ascii="Times New Roman" w:hAnsi="Times New Roman"/>
          <w:b/>
        </w:rPr>
        <w:t>8</w:t>
      </w:r>
      <w:r w:rsidRPr="009D6D48">
        <w:rPr>
          <w:rFonts w:ascii="Times New Roman" w:hAnsi="Times New Roman"/>
          <w:b/>
        </w:rPr>
        <w:t>.</w:t>
      </w:r>
      <w:r w:rsidR="00F43811" w:rsidRPr="009D6D48">
        <w:rPr>
          <w:rFonts w:ascii="Times New Roman" w:hAnsi="Times New Roman"/>
        </w:rPr>
        <w:t xml:space="preserve"> </w:t>
      </w:r>
      <w:r w:rsidRPr="009D6D48">
        <w:rPr>
          <w:rFonts w:ascii="Times New Roman" w:hAnsi="Times New Roman"/>
        </w:rPr>
        <w:t>Нести другие обязательства, предусмотренные настоящим Договором, законодательствам Республики Казахстан и Международным законодательствам стран прохождения транспортного средства.</w:t>
      </w:r>
    </w:p>
    <w:p w14:paraId="5FA8FCE2" w14:textId="66DC7EC7" w:rsidR="00785234" w:rsidRPr="009D6D48" w:rsidRDefault="00785234" w:rsidP="00DC00CF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3.1.29.</w:t>
      </w:r>
      <w:r w:rsidRPr="009D6D48">
        <w:rPr>
          <w:rFonts w:ascii="Times New Roman" w:hAnsi="Times New Roman"/>
          <w:color w:val="FF0000"/>
        </w:rPr>
        <w:t xml:space="preserve"> </w:t>
      </w:r>
      <w:r w:rsidRPr="009D6D48">
        <w:rPr>
          <w:rFonts w:ascii="Times New Roman" w:hAnsi="Times New Roman"/>
        </w:rPr>
        <w:t>Обеспечить нормативный срок нахождения Вагонов на станциях погрузки (выгрузки) под погрузочно-разгрузочными операциями.</w:t>
      </w:r>
    </w:p>
    <w:p w14:paraId="70FA4F1A" w14:textId="77777777" w:rsidR="00785234" w:rsidRPr="009D6D48" w:rsidRDefault="00785234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>Нормативный срок нахождения Вагона на станции для выгрузки и погрузки путях общего/необщего пользования) составляет не более 2 (двух) суток с момента прибытия вагона под выгрузку и погрузку.</w:t>
      </w:r>
    </w:p>
    <w:p w14:paraId="4DB992F4" w14:textId="33F8761B" w:rsidR="00785234" w:rsidRPr="009D6D48" w:rsidRDefault="00785234" w:rsidP="00DC00CF">
      <w:pPr>
        <w:widowControl w:val="0"/>
        <w:tabs>
          <w:tab w:val="left" w:pos="709"/>
        </w:tabs>
        <w:rPr>
          <w:rFonts w:ascii="Times New Roman" w:hAnsi="Times New Roman"/>
          <w:spacing w:val="-4"/>
        </w:rPr>
      </w:pPr>
      <w:r w:rsidRPr="009D6D48">
        <w:rPr>
          <w:rFonts w:ascii="Times New Roman" w:hAnsi="Times New Roman"/>
          <w:b/>
        </w:rPr>
        <w:t>3.1.30.</w:t>
      </w:r>
      <w:r w:rsidRPr="009D6D48">
        <w:rPr>
          <w:rFonts w:ascii="Times New Roman" w:hAnsi="Times New Roman"/>
          <w:b/>
          <w:color w:val="FF0000"/>
        </w:rPr>
        <w:t xml:space="preserve"> </w:t>
      </w:r>
      <w:r w:rsidRPr="009D6D48">
        <w:rPr>
          <w:rFonts w:ascii="Times New Roman" w:hAnsi="Times New Roman"/>
          <w:spacing w:val="-4"/>
        </w:rPr>
        <w:t xml:space="preserve">Заказчик несет ответственность за соблюдение правил и требований предъявляемых Железной </w:t>
      </w:r>
      <w:r w:rsidRPr="009D6D48">
        <w:rPr>
          <w:rFonts w:ascii="Times New Roman" w:hAnsi="Times New Roman"/>
          <w:spacing w:val="-4"/>
        </w:rPr>
        <w:lastRenderedPageBreak/>
        <w:t>дорогой к перевозке груза, включая, но не ограничивая:</w:t>
      </w:r>
    </w:p>
    <w:p w14:paraId="634773E1" w14:textId="77777777" w:rsidR="00785234" w:rsidRPr="009D6D48" w:rsidRDefault="00785234" w:rsidP="00DC00CF">
      <w:pPr>
        <w:widowControl w:val="0"/>
        <w:rPr>
          <w:rFonts w:ascii="Times New Roman" w:hAnsi="Times New Roman"/>
          <w:spacing w:val="-4"/>
        </w:rPr>
      </w:pPr>
      <w:r w:rsidRPr="009D6D48">
        <w:rPr>
          <w:rFonts w:ascii="Times New Roman" w:hAnsi="Times New Roman"/>
          <w:spacing w:val="-4"/>
        </w:rPr>
        <w:t>- за правильность указания сведений и заявлений, а также за правильность заполнения накладной СМГС в соответствии с инструкциями Экспедитора;</w:t>
      </w:r>
    </w:p>
    <w:p w14:paraId="47356564" w14:textId="77777777" w:rsidR="00785234" w:rsidRPr="009D6D48" w:rsidRDefault="00785234" w:rsidP="00DC00CF">
      <w:pPr>
        <w:widowControl w:val="0"/>
        <w:rPr>
          <w:rFonts w:ascii="Times New Roman" w:hAnsi="Times New Roman"/>
          <w:spacing w:val="-4"/>
        </w:rPr>
      </w:pPr>
      <w:r w:rsidRPr="009D6D48">
        <w:rPr>
          <w:rFonts w:ascii="Times New Roman" w:hAnsi="Times New Roman"/>
          <w:spacing w:val="-4"/>
        </w:rPr>
        <w:t>- за приложение к накладной сопроводительных документов, необходимых для выполнения таможенных и других правил на всем пути следования груза в соответствии с СМГС;</w:t>
      </w:r>
    </w:p>
    <w:p w14:paraId="667F8152" w14:textId="54579975" w:rsidR="00785234" w:rsidRPr="009D6D48" w:rsidRDefault="00785234" w:rsidP="00DC00CF">
      <w:pPr>
        <w:widowControl w:val="0"/>
        <w:rPr>
          <w:rFonts w:ascii="Times New Roman" w:hAnsi="Times New Roman"/>
          <w:spacing w:val="-4"/>
        </w:rPr>
      </w:pPr>
      <w:r w:rsidRPr="009D6D48">
        <w:rPr>
          <w:rFonts w:ascii="Times New Roman" w:hAnsi="Times New Roman"/>
          <w:spacing w:val="-4"/>
        </w:rPr>
        <w:t xml:space="preserve">- за наличие в таможенных органах ввоза разрешающих документов в соответствии с Таможенным </w:t>
      </w:r>
      <w:r w:rsidR="004C58B2">
        <w:rPr>
          <w:rFonts w:ascii="Times New Roman" w:hAnsi="Times New Roman"/>
          <w:spacing w:val="-4"/>
        </w:rPr>
        <w:t>законодательством РК и Евразийского экономического союза</w:t>
      </w:r>
      <w:r w:rsidRPr="009D6D48">
        <w:rPr>
          <w:rFonts w:ascii="Times New Roman" w:hAnsi="Times New Roman"/>
          <w:spacing w:val="-4"/>
        </w:rPr>
        <w:t>;</w:t>
      </w:r>
    </w:p>
    <w:p w14:paraId="44911861" w14:textId="3FA6F9E4" w:rsidR="00785234" w:rsidRPr="009D6D48" w:rsidRDefault="00785234" w:rsidP="00DC00CF">
      <w:pPr>
        <w:widowControl w:val="0"/>
        <w:rPr>
          <w:rFonts w:ascii="Times New Roman" w:hAnsi="Times New Roman"/>
          <w:spacing w:val="-4"/>
        </w:rPr>
      </w:pPr>
      <w:r w:rsidRPr="009D6D48">
        <w:rPr>
          <w:rFonts w:ascii="Times New Roman" w:hAnsi="Times New Roman"/>
          <w:spacing w:val="-4"/>
        </w:rPr>
        <w:t xml:space="preserve">- за наличие в приграничных органах оплаты депозита по акцизным грузам в соответствии с Таможенным </w:t>
      </w:r>
      <w:r w:rsidR="00DB74BB">
        <w:rPr>
          <w:rFonts w:ascii="Times New Roman" w:hAnsi="Times New Roman"/>
          <w:spacing w:val="-4"/>
        </w:rPr>
        <w:t>законодательством РК и Евразийского экономического союза</w:t>
      </w:r>
      <w:r w:rsidRPr="009D6D48">
        <w:rPr>
          <w:rFonts w:ascii="Times New Roman" w:hAnsi="Times New Roman"/>
          <w:spacing w:val="-4"/>
        </w:rPr>
        <w:t>;</w:t>
      </w:r>
    </w:p>
    <w:p w14:paraId="0D61292B" w14:textId="77777777" w:rsidR="00785234" w:rsidRPr="009D6D48" w:rsidRDefault="00785234" w:rsidP="00DC00CF">
      <w:pPr>
        <w:widowControl w:val="0"/>
        <w:rPr>
          <w:rFonts w:ascii="Times New Roman" w:hAnsi="Times New Roman"/>
          <w:lang w:val="kk-KZ"/>
        </w:rPr>
      </w:pPr>
      <w:r w:rsidRPr="009D6D48">
        <w:rPr>
          <w:rFonts w:ascii="Times New Roman" w:hAnsi="Times New Roman"/>
          <w:spacing w:val="-4"/>
        </w:rPr>
        <w:t>- за выполнение требований по погрузке вагонов.</w:t>
      </w:r>
      <w:r w:rsidRPr="009D6D48">
        <w:rPr>
          <w:rFonts w:ascii="Times New Roman" w:hAnsi="Times New Roman"/>
          <w:spacing w:val="-4"/>
        </w:rPr>
        <w:tab/>
      </w:r>
    </w:p>
    <w:p w14:paraId="6375079F" w14:textId="5DD7AD2B" w:rsidR="00A1667F" w:rsidRPr="009D6D48" w:rsidRDefault="00A1667F" w:rsidP="00DC00CF">
      <w:pPr>
        <w:widowControl w:val="0"/>
        <w:rPr>
          <w:rFonts w:ascii="Times New Roman" w:hAnsi="Times New Roman"/>
          <w:u w:val="single"/>
        </w:rPr>
      </w:pPr>
      <w:r w:rsidRPr="009D6D48">
        <w:rPr>
          <w:rFonts w:ascii="Times New Roman" w:hAnsi="Times New Roman"/>
          <w:b/>
          <w:u w:val="single"/>
        </w:rPr>
        <w:t>3.2. Права Заказчика</w:t>
      </w:r>
      <w:r w:rsidR="00F83AF4" w:rsidRPr="009D6D48">
        <w:rPr>
          <w:rFonts w:ascii="Times New Roman" w:hAnsi="Times New Roman"/>
          <w:b/>
          <w:u w:val="single"/>
        </w:rPr>
        <w:t>:</w:t>
      </w:r>
    </w:p>
    <w:p w14:paraId="1BB25706" w14:textId="5FC7ECEA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3.2.1.</w:t>
      </w:r>
      <w:r w:rsidR="00F43811" w:rsidRPr="009D6D48">
        <w:rPr>
          <w:rFonts w:ascii="Times New Roman" w:hAnsi="Times New Roman"/>
          <w:b/>
        </w:rPr>
        <w:t xml:space="preserve"> </w:t>
      </w:r>
      <w:r w:rsidRPr="009D6D48">
        <w:rPr>
          <w:rFonts w:ascii="Times New Roman" w:hAnsi="Times New Roman"/>
        </w:rPr>
        <w:t>Требовать от Экспедитора, надлежащего исполнения условий Договора и Заявок</w:t>
      </w:r>
      <w:r w:rsidR="00084EAE" w:rsidRPr="009D6D48">
        <w:rPr>
          <w:rFonts w:ascii="Times New Roman" w:hAnsi="Times New Roman"/>
        </w:rPr>
        <w:t>.</w:t>
      </w:r>
    </w:p>
    <w:p w14:paraId="23C1491D" w14:textId="63A8F7D9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3.2.2.</w:t>
      </w:r>
      <w:r w:rsidR="00F43811" w:rsidRPr="009D6D48">
        <w:rPr>
          <w:rFonts w:ascii="Times New Roman" w:hAnsi="Times New Roman"/>
          <w:b/>
        </w:rPr>
        <w:t xml:space="preserve"> </w:t>
      </w:r>
      <w:r w:rsidRPr="009D6D48">
        <w:rPr>
          <w:rFonts w:ascii="Times New Roman" w:hAnsi="Times New Roman"/>
        </w:rPr>
        <w:t xml:space="preserve">Требовать информацию о месте нахождения груза (при ж/д, авиа, авто и смешанных перевозках) и состоянии грузовых операций и оказываемых услуг. </w:t>
      </w:r>
    </w:p>
    <w:p w14:paraId="491E9F66" w14:textId="2A799ECA" w:rsidR="00CA541B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3.2.3.</w:t>
      </w:r>
      <w:r w:rsidR="00CA541B" w:rsidRPr="009D6D48">
        <w:rPr>
          <w:rFonts w:ascii="Times New Roman" w:hAnsi="Times New Roman"/>
        </w:rPr>
        <w:t xml:space="preserve"> Осуществить страхование груза от всех видов рисков путем обращения в страховую компанию по своему усмотрению, либо посредством помощи Экспедитора, согласно пункта </w:t>
      </w:r>
      <w:r w:rsidR="004C58B2">
        <w:rPr>
          <w:rFonts w:ascii="Times New Roman" w:hAnsi="Times New Roman"/>
        </w:rPr>
        <w:t xml:space="preserve">1.5 и </w:t>
      </w:r>
      <w:r w:rsidR="00CA541B" w:rsidRPr="009D6D48">
        <w:rPr>
          <w:rFonts w:ascii="Times New Roman" w:hAnsi="Times New Roman"/>
        </w:rPr>
        <w:t>2.1</w:t>
      </w:r>
      <w:r w:rsidR="004C58B2">
        <w:rPr>
          <w:rFonts w:ascii="Times New Roman" w:hAnsi="Times New Roman"/>
        </w:rPr>
        <w:t>.</w:t>
      </w:r>
      <w:r w:rsidR="00CA541B" w:rsidRPr="009D6D48">
        <w:rPr>
          <w:rFonts w:ascii="Times New Roman" w:hAnsi="Times New Roman"/>
        </w:rPr>
        <w:t>5.</w:t>
      </w:r>
      <w:r w:rsidR="004C58B2">
        <w:rPr>
          <w:rFonts w:ascii="Times New Roman" w:hAnsi="Times New Roman"/>
        </w:rPr>
        <w:t xml:space="preserve"> Договора.</w:t>
      </w:r>
      <w:r w:rsidR="00CA541B" w:rsidRPr="009D6D48">
        <w:rPr>
          <w:rFonts w:ascii="Times New Roman" w:hAnsi="Times New Roman"/>
        </w:rPr>
        <w:t xml:space="preserve"> </w:t>
      </w:r>
    </w:p>
    <w:p w14:paraId="36D5D8EF" w14:textId="075ABC5F" w:rsidR="00CA541B" w:rsidRPr="009D6D48" w:rsidRDefault="00CA541B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3.2.4</w:t>
      </w:r>
      <w:r w:rsidR="009C204C" w:rsidRPr="009D6D48">
        <w:rPr>
          <w:rFonts w:ascii="Times New Roman" w:hAnsi="Times New Roman"/>
          <w:b/>
        </w:rPr>
        <w:t>.</w:t>
      </w:r>
      <w:r w:rsidRPr="009D6D48">
        <w:rPr>
          <w:rFonts w:ascii="Times New Roman" w:hAnsi="Times New Roman"/>
        </w:rPr>
        <w:t>Отказаться от запланированной перевозки, без оплаты каких-либо штрафов и расходов Экспедитора, в случае:</w:t>
      </w:r>
    </w:p>
    <w:p w14:paraId="44F00A3D" w14:textId="77777777" w:rsidR="00CA541B" w:rsidRPr="009D6D48" w:rsidRDefault="00CA541B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>- если не был предоставлен требуемый тип транспортного средства (при перевозке автомобильным транспортом),</w:t>
      </w:r>
    </w:p>
    <w:p w14:paraId="47C58F97" w14:textId="77777777" w:rsidR="009D6D48" w:rsidRDefault="00CA541B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>- если предоставленный под загрузку требуемый тип подвижного состава находится в технически неисправном состоянии.</w:t>
      </w:r>
    </w:p>
    <w:p w14:paraId="01226E00" w14:textId="77777777" w:rsidR="004C58B2" w:rsidRPr="009D6D48" w:rsidRDefault="004C58B2" w:rsidP="00DC00CF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Во всех остальных случаях отказ от перевозки признается нарушением условий Договора и подлежит оплате.</w:t>
      </w:r>
    </w:p>
    <w:p w14:paraId="20E296D2" w14:textId="77777777" w:rsidR="000D4ACC" w:rsidRPr="009D6D48" w:rsidRDefault="00A1667F" w:rsidP="00334615">
      <w:pPr>
        <w:pStyle w:val="a3"/>
        <w:widowControl w:val="0"/>
        <w:numPr>
          <w:ilvl w:val="0"/>
          <w:numId w:val="36"/>
        </w:numPr>
        <w:ind w:left="0" w:firstLine="0"/>
        <w:contextualSpacing w:val="0"/>
        <w:jc w:val="center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ПОРЯДОК РАСЧЕТОВ</w:t>
      </w:r>
    </w:p>
    <w:p w14:paraId="2FC0BF32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4.1.</w:t>
      </w:r>
      <w:r w:rsidRPr="009D6D48">
        <w:rPr>
          <w:rFonts w:ascii="Times New Roman" w:hAnsi="Times New Roman"/>
        </w:rPr>
        <w:t xml:space="preserve"> Стоимость Услуг по настоящему Договору определяется Э</w:t>
      </w:r>
      <w:r w:rsidR="00CA541B" w:rsidRPr="009D6D48">
        <w:rPr>
          <w:rFonts w:ascii="Times New Roman" w:hAnsi="Times New Roman"/>
        </w:rPr>
        <w:t>кспедитором отдельно по каждой З</w:t>
      </w:r>
      <w:r w:rsidRPr="009D6D48">
        <w:rPr>
          <w:rFonts w:ascii="Times New Roman" w:hAnsi="Times New Roman"/>
        </w:rPr>
        <w:t>аявке Заказчика. Экспедитор на каждую заявку Заказчика, выставляет счет на предварительную оплату Услуг в валюте контракта.</w:t>
      </w:r>
      <w:r w:rsidR="008D35EE" w:rsidRPr="009D6D48">
        <w:rPr>
          <w:rFonts w:ascii="Times New Roman" w:hAnsi="Times New Roman"/>
        </w:rPr>
        <w:t xml:space="preserve"> </w:t>
      </w:r>
    </w:p>
    <w:p w14:paraId="1073BC64" w14:textId="77777777" w:rsidR="00A1667F" w:rsidRPr="009D6D48" w:rsidRDefault="00A1667F" w:rsidP="00DC00CF">
      <w:pPr>
        <w:widowControl w:val="0"/>
        <w:rPr>
          <w:rFonts w:ascii="Times New Roman" w:hAnsi="Times New Roman"/>
          <w:color w:val="000000"/>
        </w:rPr>
      </w:pPr>
      <w:r w:rsidRPr="009D6D48">
        <w:rPr>
          <w:rFonts w:ascii="Times New Roman" w:hAnsi="Times New Roman"/>
          <w:b/>
        </w:rPr>
        <w:t>4.</w:t>
      </w:r>
      <w:r w:rsidR="00CA541B" w:rsidRPr="009D6D48">
        <w:rPr>
          <w:rFonts w:ascii="Times New Roman" w:hAnsi="Times New Roman"/>
          <w:b/>
        </w:rPr>
        <w:t>2</w:t>
      </w:r>
      <w:r w:rsidRPr="009D6D48">
        <w:rPr>
          <w:rFonts w:ascii="Times New Roman" w:hAnsi="Times New Roman"/>
          <w:b/>
        </w:rPr>
        <w:t>.</w:t>
      </w:r>
      <w:r w:rsidRPr="009D6D48">
        <w:rPr>
          <w:rFonts w:ascii="Times New Roman" w:hAnsi="Times New Roman"/>
        </w:rPr>
        <w:t xml:space="preserve"> Оплата услуг Экспедитора производится Заказчиком на условиях 100 %-ной предоплаты, если в Заявке не оговорено иное.</w:t>
      </w:r>
      <w:r w:rsidRPr="009D6D48">
        <w:rPr>
          <w:rFonts w:ascii="Times New Roman" w:hAnsi="Times New Roman"/>
          <w:color w:val="000000"/>
        </w:rPr>
        <w:t xml:space="preserve"> Сроки исполнения Экспедитором условий, изложенных в настоящем Договоре и Заявках, исчисляются с момента поступления на расчетный счет Экспедитора суммы предоплаты.</w:t>
      </w:r>
    </w:p>
    <w:p w14:paraId="430F14A5" w14:textId="77777777" w:rsidR="00A1667F" w:rsidRPr="009D6D48" w:rsidRDefault="00A1667F" w:rsidP="00DC00CF">
      <w:pPr>
        <w:pStyle w:val="af0"/>
        <w:widowControl w:val="0"/>
        <w:tabs>
          <w:tab w:val="left" w:pos="1134"/>
        </w:tabs>
        <w:spacing w:after="0"/>
        <w:ind w:left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4.</w:t>
      </w:r>
      <w:r w:rsidR="00CA541B" w:rsidRPr="009D6D48">
        <w:rPr>
          <w:rFonts w:ascii="Times New Roman" w:hAnsi="Times New Roman"/>
          <w:b/>
        </w:rPr>
        <w:t>3</w:t>
      </w:r>
      <w:r w:rsidRPr="009D6D48">
        <w:rPr>
          <w:rFonts w:ascii="Times New Roman" w:hAnsi="Times New Roman"/>
          <w:b/>
        </w:rPr>
        <w:t>.</w:t>
      </w:r>
      <w:r w:rsidR="00F43811" w:rsidRPr="009D6D48">
        <w:rPr>
          <w:rFonts w:ascii="Times New Roman" w:hAnsi="Times New Roman"/>
        </w:rPr>
        <w:t xml:space="preserve"> </w:t>
      </w:r>
      <w:r w:rsidRPr="009D6D48">
        <w:rPr>
          <w:rFonts w:ascii="Times New Roman" w:hAnsi="Times New Roman"/>
        </w:rPr>
        <w:t>В случае недостаточности денежных средств Заказчика, для осуществления взаиморасчетов с Экспедитором с учетом зарезервированных денежных средств, Экспедитор информирует Заказчика посредством электронной связи о размере остатка денежных средств на расчетном счете Экспедитора, о необходимости осуществить оплату за оказываемые услуги по Договору и вправе приостановить оказание услуг Заказчику до получения оплаты.</w:t>
      </w:r>
    </w:p>
    <w:p w14:paraId="3497C4A3" w14:textId="77777777" w:rsidR="00A1667F" w:rsidRPr="009D6D48" w:rsidRDefault="00A1667F" w:rsidP="00DC00CF">
      <w:pPr>
        <w:pStyle w:val="af0"/>
        <w:widowControl w:val="0"/>
        <w:spacing w:after="0"/>
        <w:ind w:left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>Указанные действия Экспедитора не являются нарушением им своих обязательств по настоящему Договору и являются основанием для освобождения Заказчика от ответственности за неисполнение согласованных заявок.</w:t>
      </w:r>
    </w:p>
    <w:p w14:paraId="3D5F7655" w14:textId="77777777" w:rsidR="00A1667F" w:rsidRPr="009D6D48" w:rsidRDefault="00A1667F" w:rsidP="00DC00CF">
      <w:pPr>
        <w:widowControl w:val="0"/>
        <w:rPr>
          <w:rFonts w:ascii="Times New Roman" w:hAnsi="Times New Roman"/>
          <w:i/>
          <w:color w:val="000000"/>
        </w:rPr>
      </w:pPr>
      <w:r w:rsidRPr="009D6D48">
        <w:rPr>
          <w:rFonts w:ascii="Times New Roman" w:hAnsi="Times New Roman"/>
          <w:b/>
          <w:color w:val="000000"/>
        </w:rPr>
        <w:t>4.</w:t>
      </w:r>
      <w:r w:rsidR="00CA541B" w:rsidRPr="009D6D48">
        <w:rPr>
          <w:rFonts w:ascii="Times New Roman" w:hAnsi="Times New Roman"/>
          <w:b/>
          <w:color w:val="000000"/>
        </w:rPr>
        <w:t>4</w:t>
      </w:r>
      <w:r w:rsidRPr="009D6D48">
        <w:rPr>
          <w:rFonts w:ascii="Times New Roman" w:hAnsi="Times New Roman"/>
          <w:b/>
          <w:color w:val="000000"/>
        </w:rPr>
        <w:t>.</w:t>
      </w:r>
      <w:r w:rsidRPr="009D6D48">
        <w:rPr>
          <w:rFonts w:ascii="Times New Roman" w:hAnsi="Times New Roman"/>
          <w:color w:val="000000"/>
        </w:rPr>
        <w:t xml:space="preserve"> Оплата счетов Экспедитора осуществляется Заказчиком в течение </w:t>
      </w:r>
      <w:r w:rsidR="00CA541B" w:rsidRPr="009D6D48">
        <w:rPr>
          <w:rFonts w:ascii="Times New Roman" w:hAnsi="Times New Roman"/>
          <w:color w:val="000000"/>
        </w:rPr>
        <w:t>3</w:t>
      </w:r>
      <w:r w:rsidRPr="009D6D48">
        <w:rPr>
          <w:rFonts w:ascii="Times New Roman" w:hAnsi="Times New Roman"/>
          <w:color w:val="000000"/>
        </w:rPr>
        <w:t>-х (</w:t>
      </w:r>
      <w:r w:rsidR="00CA541B" w:rsidRPr="009D6D48">
        <w:rPr>
          <w:rFonts w:ascii="Times New Roman" w:hAnsi="Times New Roman"/>
          <w:color w:val="000000"/>
        </w:rPr>
        <w:t>трех</w:t>
      </w:r>
      <w:r w:rsidRPr="009D6D48">
        <w:rPr>
          <w:rFonts w:ascii="Times New Roman" w:hAnsi="Times New Roman"/>
          <w:color w:val="000000"/>
        </w:rPr>
        <w:t xml:space="preserve">) банковских дней со дня выставления счета, с предоставлением, по требованию Экспедитора, копии платежных документов по </w:t>
      </w:r>
      <w:r w:rsidR="00CA541B" w:rsidRPr="009D6D48">
        <w:rPr>
          <w:rFonts w:ascii="Times New Roman" w:hAnsi="Times New Roman"/>
          <w:color w:val="000000"/>
        </w:rPr>
        <w:t>электронной почте</w:t>
      </w:r>
      <w:r w:rsidRPr="009D6D48">
        <w:rPr>
          <w:rFonts w:ascii="Times New Roman" w:hAnsi="Times New Roman"/>
          <w:color w:val="000000"/>
        </w:rPr>
        <w:t>. В случае изменения банковских реквизитов, Стороны обязаны уведомить друг друга незамедлительно.</w:t>
      </w:r>
      <w:r w:rsidR="004C58B2">
        <w:rPr>
          <w:rFonts w:ascii="Times New Roman" w:hAnsi="Times New Roman"/>
          <w:color w:val="000000"/>
        </w:rPr>
        <w:t xml:space="preserve"> Оплата считается произведенной с момента поступления денежных средств на расчетный счет Экспедитора.</w:t>
      </w:r>
    </w:p>
    <w:p w14:paraId="124B81E9" w14:textId="03CD783F" w:rsidR="00A1667F" w:rsidRPr="009D6D48" w:rsidRDefault="00A1667F" w:rsidP="00DC00CF">
      <w:pPr>
        <w:widowControl w:val="0"/>
        <w:rPr>
          <w:rFonts w:ascii="Times New Roman" w:hAnsi="Times New Roman"/>
          <w:color w:val="000000"/>
        </w:rPr>
      </w:pPr>
      <w:r w:rsidRPr="009D6D48">
        <w:rPr>
          <w:rFonts w:ascii="Times New Roman" w:hAnsi="Times New Roman"/>
          <w:b/>
          <w:color w:val="000000"/>
        </w:rPr>
        <w:t>4.</w:t>
      </w:r>
      <w:r w:rsidR="00CA541B" w:rsidRPr="009D6D48">
        <w:rPr>
          <w:rFonts w:ascii="Times New Roman" w:hAnsi="Times New Roman"/>
          <w:b/>
          <w:color w:val="000000"/>
        </w:rPr>
        <w:t>5</w:t>
      </w:r>
      <w:r w:rsidRPr="009D6D48">
        <w:rPr>
          <w:rFonts w:ascii="Times New Roman" w:hAnsi="Times New Roman"/>
          <w:b/>
          <w:color w:val="000000"/>
        </w:rPr>
        <w:t>.</w:t>
      </w:r>
      <w:r w:rsidRPr="009D6D48">
        <w:rPr>
          <w:rFonts w:ascii="Times New Roman" w:hAnsi="Times New Roman"/>
          <w:color w:val="000000"/>
        </w:rPr>
        <w:t xml:space="preserve"> Поступления Экспедитора за оказанные услуги по настоящему Договору включают в себя расходы Экспедитора по оплате услуг третьим лицам, государственные и иные обязательные платежи, вознаграждение Экспедитора, банковское обслуживание платежей, производимых Экспедитором, возмещение других фактически произведенных/ подлежащих к производству расходов Экспедитора. </w:t>
      </w:r>
    </w:p>
    <w:p w14:paraId="75C371C0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4.</w:t>
      </w:r>
      <w:r w:rsidR="00CA541B" w:rsidRPr="009D6D48">
        <w:rPr>
          <w:rFonts w:ascii="Times New Roman" w:hAnsi="Times New Roman"/>
          <w:b/>
        </w:rPr>
        <w:t>6</w:t>
      </w:r>
      <w:r w:rsidRPr="009D6D48">
        <w:rPr>
          <w:rFonts w:ascii="Times New Roman" w:hAnsi="Times New Roman"/>
          <w:b/>
        </w:rPr>
        <w:t>.</w:t>
      </w:r>
      <w:r w:rsidRPr="009D6D48">
        <w:rPr>
          <w:rFonts w:ascii="Times New Roman" w:hAnsi="Times New Roman"/>
        </w:rPr>
        <w:t xml:space="preserve"> При оплате Заказчиком счетов Экспедитора банковские расходы, связанные с осуществлением данной оплаты, относятся на счет Заказчика, если иное не установлено Договором, заявками, дополнительным согласованием сторон.</w:t>
      </w:r>
    </w:p>
    <w:p w14:paraId="65EFD619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4.</w:t>
      </w:r>
      <w:r w:rsidR="00CA541B" w:rsidRPr="009D6D48">
        <w:rPr>
          <w:rFonts w:ascii="Times New Roman" w:hAnsi="Times New Roman"/>
          <w:b/>
        </w:rPr>
        <w:t>7</w:t>
      </w:r>
      <w:r w:rsidRPr="009D6D48">
        <w:rPr>
          <w:rFonts w:ascii="Times New Roman" w:hAnsi="Times New Roman"/>
          <w:b/>
        </w:rPr>
        <w:t>.</w:t>
      </w:r>
      <w:r w:rsidRPr="009D6D48">
        <w:rPr>
          <w:rFonts w:ascii="Times New Roman" w:hAnsi="Times New Roman"/>
        </w:rPr>
        <w:t xml:space="preserve"> В случае отказа Заказчика от услуг Экспедитора, перечисленные последнему денежные средства возвращаются Заказчику или могут быть использованы в качестве оплаты за другие услуги, по дополнительному согласованию сторон. </w:t>
      </w:r>
    </w:p>
    <w:p w14:paraId="3CF566F5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lastRenderedPageBreak/>
        <w:t xml:space="preserve">Экспедитор возвращает или производит зачет денежных средств в течение 5 (пяти) банковских дней с момента получения от третьих лиц, привлеченных Экспедитором к выполнению ТЭО, подтверждений о том, что согласованные услуги не были оказаны, но не позднее 14 (четырнадцати) </w:t>
      </w:r>
      <w:r w:rsidR="004C58B2">
        <w:rPr>
          <w:rFonts w:ascii="Times New Roman" w:hAnsi="Times New Roman"/>
        </w:rPr>
        <w:t xml:space="preserve">рабочих </w:t>
      </w:r>
      <w:r w:rsidRPr="009D6D48">
        <w:rPr>
          <w:rFonts w:ascii="Times New Roman" w:hAnsi="Times New Roman"/>
        </w:rPr>
        <w:t xml:space="preserve">дней с момента отказа Заказчика. </w:t>
      </w:r>
    </w:p>
    <w:p w14:paraId="2D7B91BB" w14:textId="7C8AC93F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 xml:space="preserve">При этом из возвращаемых сумм по согласованию сторон и на основании Акта </w:t>
      </w:r>
      <w:r w:rsidR="004C58B2">
        <w:rPr>
          <w:rFonts w:ascii="Times New Roman" w:hAnsi="Times New Roman"/>
        </w:rPr>
        <w:t>выполненных работ</w:t>
      </w:r>
      <w:r w:rsidRPr="009D6D48">
        <w:rPr>
          <w:rFonts w:ascii="Times New Roman" w:hAnsi="Times New Roman"/>
        </w:rPr>
        <w:t xml:space="preserve">, составляемого и подписываемого обеими сторонами, удерживаются </w:t>
      </w:r>
      <w:r w:rsidR="00816BCE" w:rsidRPr="009D6D48">
        <w:rPr>
          <w:rFonts w:ascii="Times New Roman" w:hAnsi="Times New Roman"/>
        </w:rPr>
        <w:t xml:space="preserve">затраты, возникшие на момент отказа Заказчика от услуг, но </w:t>
      </w:r>
      <w:r w:rsidRPr="009D6D48">
        <w:rPr>
          <w:rFonts w:ascii="Times New Roman" w:hAnsi="Times New Roman"/>
        </w:rPr>
        <w:t xml:space="preserve">фактически понесенные Экспедитором и </w:t>
      </w:r>
      <w:r w:rsidR="00816BCE" w:rsidRPr="009D6D48">
        <w:rPr>
          <w:rFonts w:ascii="Times New Roman" w:hAnsi="Times New Roman"/>
        </w:rPr>
        <w:t xml:space="preserve">уже </w:t>
      </w:r>
      <w:r w:rsidRPr="009D6D48">
        <w:rPr>
          <w:rFonts w:ascii="Times New Roman" w:hAnsi="Times New Roman"/>
        </w:rPr>
        <w:t xml:space="preserve">не подлежащие возврату Экспедитору со стороны третьих лиц, </w:t>
      </w:r>
      <w:r w:rsidR="00816BCE" w:rsidRPr="009D6D48">
        <w:rPr>
          <w:rFonts w:ascii="Times New Roman" w:hAnsi="Times New Roman"/>
        </w:rPr>
        <w:t xml:space="preserve">включая </w:t>
      </w:r>
      <w:r w:rsidRPr="009D6D48">
        <w:rPr>
          <w:rFonts w:ascii="Times New Roman" w:hAnsi="Times New Roman"/>
        </w:rPr>
        <w:t xml:space="preserve">вознаграждение Экспедитора за фактические оказанные услуги. Банковские расходы по возврату денежных сумм, в том числе расходы на конвертацию, относятся на счет Заказчика. </w:t>
      </w:r>
    </w:p>
    <w:p w14:paraId="78928CC5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4.</w:t>
      </w:r>
      <w:r w:rsidR="00CA541B" w:rsidRPr="009D6D48">
        <w:rPr>
          <w:rFonts w:ascii="Times New Roman" w:hAnsi="Times New Roman"/>
          <w:b/>
        </w:rPr>
        <w:t>8</w:t>
      </w:r>
      <w:r w:rsidRPr="009D6D48">
        <w:rPr>
          <w:rFonts w:ascii="Times New Roman" w:hAnsi="Times New Roman"/>
          <w:b/>
        </w:rPr>
        <w:t>.</w:t>
      </w:r>
      <w:r w:rsidRPr="009D6D48">
        <w:rPr>
          <w:rFonts w:ascii="Times New Roman" w:hAnsi="Times New Roman"/>
        </w:rPr>
        <w:t xml:space="preserve">  Расходы Экспедитора, возникшие по вине Заказчика, оплачиваются последним в полном объеме согласн</w:t>
      </w:r>
      <w:r w:rsidR="00816BCE" w:rsidRPr="009D6D48">
        <w:rPr>
          <w:rFonts w:ascii="Times New Roman" w:hAnsi="Times New Roman"/>
        </w:rPr>
        <w:t>о документально подтвержденных расходов Экспедитора</w:t>
      </w:r>
      <w:r w:rsidRPr="009D6D48">
        <w:rPr>
          <w:rFonts w:ascii="Times New Roman" w:hAnsi="Times New Roman"/>
        </w:rPr>
        <w:t xml:space="preserve">. </w:t>
      </w:r>
    </w:p>
    <w:p w14:paraId="292F599A" w14:textId="77777777" w:rsidR="00CE4C9B" w:rsidRPr="009D6D48" w:rsidRDefault="00A1667F" w:rsidP="00DC00CF">
      <w:pPr>
        <w:widowControl w:val="0"/>
        <w:rPr>
          <w:rFonts w:ascii="Times New Roman" w:hAnsi="Times New Roman"/>
          <w:bCs/>
        </w:rPr>
      </w:pPr>
      <w:r w:rsidRPr="009D6D48">
        <w:rPr>
          <w:rFonts w:ascii="Times New Roman" w:hAnsi="Times New Roman"/>
          <w:b/>
        </w:rPr>
        <w:t>4.</w:t>
      </w:r>
      <w:r w:rsidR="00816BCE" w:rsidRPr="009D6D48">
        <w:rPr>
          <w:rFonts w:ascii="Times New Roman" w:hAnsi="Times New Roman"/>
          <w:b/>
        </w:rPr>
        <w:t>9</w:t>
      </w:r>
      <w:r w:rsidRPr="009D6D48">
        <w:rPr>
          <w:rFonts w:ascii="Times New Roman" w:hAnsi="Times New Roman"/>
          <w:b/>
        </w:rPr>
        <w:t>.</w:t>
      </w:r>
      <w:r w:rsidR="00F43811" w:rsidRPr="009D6D48">
        <w:rPr>
          <w:rFonts w:ascii="Times New Roman" w:hAnsi="Times New Roman"/>
          <w:b/>
        </w:rPr>
        <w:t xml:space="preserve"> </w:t>
      </w:r>
      <w:r w:rsidRPr="009D6D48">
        <w:rPr>
          <w:rFonts w:ascii="Times New Roman" w:hAnsi="Times New Roman"/>
          <w:bCs/>
        </w:rPr>
        <w:t xml:space="preserve">Экспедитор имеет право изменить уровень тарифных ставок, ранее предоставленных Заказчику, с обязательным его уведомлением, в случае их изменения со стороны уполномоченных органов. </w:t>
      </w:r>
    </w:p>
    <w:p w14:paraId="188D427D" w14:textId="77777777" w:rsidR="00A1667F" w:rsidRPr="009D6D48" w:rsidRDefault="00A1667F" w:rsidP="00DC00CF">
      <w:pPr>
        <w:widowControl w:val="0"/>
        <w:ind w:right="-2"/>
        <w:rPr>
          <w:rFonts w:ascii="Times New Roman" w:hAnsi="Times New Roman"/>
          <w:bCs/>
        </w:rPr>
      </w:pPr>
      <w:r w:rsidRPr="009D6D48">
        <w:rPr>
          <w:rFonts w:ascii="Times New Roman" w:hAnsi="Times New Roman"/>
          <w:bCs/>
        </w:rPr>
        <w:t>Стоимость перевозки грузов, находящихся на момент введения новых тарифов в пути следования, не изменяется.</w:t>
      </w:r>
    </w:p>
    <w:p w14:paraId="7E3C6B35" w14:textId="3EF949B3" w:rsidR="00A1667F" w:rsidRPr="009D6D48" w:rsidRDefault="00A1667F" w:rsidP="00DC00CF">
      <w:pPr>
        <w:widowControl w:val="0"/>
        <w:tabs>
          <w:tab w:val="left" w:pos="709"/>
        </w:tabs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4.1</w:t>
      </w:r>
      <w:r w:rsidR="00816BCE" w:rsidRPr="009D6D48">
        <w:rPr>
          <w:rFonts w:ascii="Times New Roman" w:hAnsi="Times New Roman"/>
          <w:b/>
        </w:rPr>
        <w:t>0</w:t>
      </w:r>
      <w:r w:rsidRPr="009D6D48">
        <w:rPr>
          <w:rFonts w:ascii="Times New Roman" w:hAnsi="Times New Roman"/>
          <w:b/>
        </w:rPr>
        <w:t>.</w:t>
      </w:r>
      <w:r w:rsidR="00F43811" w:rsidRPr="009D6D48">
        <w:rPr>
          <w:rFonts w:ascii="Times New Roman" w:hAnsi="Times New Roman"/>
        </w:rPr>
        <w:t xml:space="preserve"> </w:t>
      </w:r>
      <w:r w:rsidRPr="009D6D48">
        <w:rPr>
          <w:rFonts w:ascii="Times New Roman" w:hAnsi="Times New Roman"/>
        </w:rPr>
        <w:t>В случае введения новых тарифов и ставок на перевозку грузов, стоимость Услуг подлежит перерасчету с даты введения новых тарифов и ставок.</w:t>
      </w:r>
    </w:p>
    <w:p w14:paraId="6EE9BA20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4.1</w:t>
      </w:r>
      <w:r w:rsidR="00816BCE" w:rsidRPr="009D6D48">
        <w:rPr>
          <w:rFonts w:ascii="Times New Roman" w:hAnsi="Times New Roman"/>
          <w:b/>
        </w:rPr>
        <w:t>1</w:t>
      </w:r>
      <w:r w:rsidRPr="009D6D48">
        <w:rPr>
          <w:rFonts w:ascii="Times New Roman" w:hAnsi="Times New Roman"/>
          <w:b/>
        </w:rPr>
        <w:t>.</w:t>
      </w:r>
      <w:r w:rsidRPr="009D6D48">
        <w:rPr>
          <w:rFonts w:ascii="Times New Roman" w:hAnsi="Times New Roman"/>
        </w:rPr>
        <w:t xml:space="preserve"> По взаимной договоренности сторон порядок расчетов может быть пересмотрен, изменен или дополнен в заявке на перевозку/оказание услуг, подписанной обеими сторонами.</w:t>
      </w:r>
    </w:p>
    <w:p w14:paraId="179650CB" w14:textId="77777777" w:rsidR="00A1667F" w:rsidRDefault="00882E77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4.1</w:t>
      </w:r>
      <w:r w:rsidR="00816BCE" w:rsidRPr="009D6D48">
        <w:rPr>
          <w:rFonts w:ascii="Times New Roman" w:hAnsi="Times New Roman"/>
          <w:b/>
        </w:rPr>
        <w:t>2</w:t>
      </w:r>
      <w:r w:rsidR="00A1667F" w:rsidRPr="009D6D48">
        <w:rPr>
          <w:rFonts w:ascii="Times New Roman" w:hAnsi="Times New Roman"/>
          <w:b/>
        </w:rPr>
        <w:t>.</w:t>
      </w:r>
      <w:r w:rsidR="00F43811" w:rsidRPr="009D6D48">
        <w:rPr>
          <w:rFonts w:ascii="Times New Roman" w:hAnsi="Times New Roman"/>
        </w:rPr>
        <w:t xml:space="preserve"> </w:t>
      </w:r>
      <w:r w:rsidR="00A1667F" w:rsidRPr="009D6D48">
        <w:rPr>
          <w:rFonts w:ascii="Times New Roman" w:hAnsi="Times New Roman"/>
        </w:rPr>
        <w:t>Экспедитор до 15 (пятнадцатого) числа месяца, следующего за отчетным, предоставляет Заказчику расчетную ведомость, счет - фактуру за оказание Услуг за отчетный месяц, а также акт выполненных работ.</w:t>
      </w:r>
      <w:r w:rsidR="0061195F" w:rsidRPr="009D6D48">
        <w:rPr>
          <w:rFonts w:ascii="Times New Roman" w:hAnsi="Times New Roman"/>
        </w:rPr>
        <w:t xml:space="preserve"> Данное положение не распространяется на услуги, при которых Перевозчиком выступала железная дорога. В таких случаях документы предоставляются в течении 3-х дней после получения доку</w:t>
      </w:r>
      <w:r w:rsidR="008D35EE" w:rsidRPr="009D6D48">
        <w:rPr>
          <w:rFonts w:ascii="Times New Roman" w:hAnsi="Times New Roman"/>
        </w:rPr>
        <w:t xml:space="preserve">ментов от самой железной дороги, но не позднее 180 календарный дней с момента оплаты. </w:t>
      </w:r>
    </w:p>
    <w:p w14:paraId="0F7CA33A" w14:textId="7D85403C" w:rsidR="00A1667F" w:rsidRPr="009D6D48" w:rsidRDefault="00882E77" w:rsidP="00DC00CF">
      <w:pPr>
        <w:widowControl w:val="0"/>
        <w:tabs>
          <w:tab w:val="left" w:pos="1134"/>
          <w:tab w:val="left" w:pos="1276"/>
        </w:tabs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4.1</w:t>
      </w:r>
      <w:r w:rsidR="00816BCE" w:rsidRPr="009D6D48">
        <w:rPr>
          <w:rFonts w:ascii="Times New Roman" w:hAnsi="Times New Roman"/>
          <w:b/>
        </w:rPr>
        <w:t>3</w:t>
      </w:r>
      <w:r w:rsidRPr="009D6D48">
        <w:rPr>
          <w:rFonts w:ascii="Times New Roman" w:hAnsi="Times New Roman"/>
          <w:b/>
        </w:rPr>
        <w:t>.</w:t>
      </w:r>
      <w:r w:rsidR="00F43811" w:rsidRPr="009D6D48">
        <w:rPr>
          <w:rFonts w:ascii="Times New Roman" w:hAnsi="Times New Roman"/>
        </w:rPr>
        <w:t xml:space="preserve"> </w:t>
      </w:r>
      <w:r w:rsidR="00A1667F" w:rsidRPr="009D6D48">
        <w:rPr>
          <w:rFonts w:ascii="Times New Roman" w:hAnsi="Times New Roman"/>
        </w:rPr>
        <w:t xml:space="preserve">Тарифы, указанные в Приложениях к настоящему </w:t>
      </w:r>
      <w:r w:rsidR="00797A1F" w:rsidRPr="009D6D48">
        <w:rPr>
          <w:rFonts w:ascii="Times New Roman" w:hAnsi="Times New Roman"/>
        </w:rPr>
        <w:t>договору,</w:t>
      </w:r>
      <w:r w:rsidR="00A1667F" w:rsidRPr="009D6D48">
        <w:rPr>
          <w:rFonts w:ascii="Times New Roman" w:hAnsi="Times New Roman"/>
        </w:rPr>
        <w:t xml:space="preserve"> подлежат корректировке в силу объективных причин с обязательным письменным уведомлением инициирующей стороны за </w:t>
      </w:r>
      <w:r w:rsidR="00816BCE" w:rsidRPr="009D6D48">
        <w:rPr>
          <w:rFonts w:ascii="Times New Roman" w:hAnsi="Times New Roman"/>
        </w:rPr>
        <w:t>10</w:t>
      </w:r>
      <w:r w:rsidR="00A1667F" w:rsidRPr="009D6D48">
        <w:rPr>
          <w:rFonts w:ascii="Times New Roman" w:hAnsi="Times New Roman"/>
        </w:rPr>
        <w:t xml:space="preserve"> дней до предполагаемой корректировки, с обоснованием корректировок и путем подписания нового двухстороннего приложения. При этом ранее датированное приложение касательное тарифов </w:t>
      </w:r>
      <w:r w:rsidR="004C58B2">
        <w:rPr>
          <w:rFonts w:ascii="Times New Roman" w:hAnsi="Times New Roman"/>
        </w:rPr>
        <w:t>признается прекратившим свое действие</w:t>
      </w:r>
      <w:r w:rsidR="00A1667F" w:rsidRPr="009D6D48">
        <w:rPr>
          <w:rFonts w:ascii="Times New Roman" w:hAnsi="Times New Roman"/>
        </w:rPr>
        <w:t>.</w:t>
      </w:r>
    </w:p>
    <w:p w14:paraId="685122C5" w14:textId="3E29BEA5" w:rsidR="00267CB1" w:rsidRPr="009B2AAD" w:rsidRDefault="0061195F" w:rsidP="00DC00CF">
      <w:pPr>
        <w:widowControl w:val="0"/>
        <w:rPr>
          <w:rFonts w:ascii="Times New Roman" w:hAnsi="Times New Roman"/>
          <w:b/>
          <w:color w:val="000000"/>
        </w:rPr>
      </w:pPr>
      <w:r w:rsidRPr="009D6D48">
        <w:rPr>
          <w:rFonts w:ascii="Times New Roman" w:hAnsi="Times New Roman"/>
          <w:b/>
          <w:spacing w:val="2"/>
        </w:rPr>
        <w:t>4.14</w:t>
      </w:r>
      <w:r w:rsidR="00A1667F" w:rsidRPr="009D6D48">
        <w:rPr>
          <w:rFonts w:ascii="Times New Roman" w:hAnsi="Times New Roman"/>
          <w:b/>
          <w:spacing w:val="2"/>
        </w:rPr>
        <w:t>.</w:t>
      </w:r>
      <w:r w:rsidR="00F43811" w:rsidRPr="009D6D48">
        <w:rPr>
          <w:rFonts w:ascii="Times New Roman" w:hAnsi="Times New Roman"/>
        </w:rPr>
        <w:t xml:space="preserve"> </w:t>
      </w:r>
      <w:r w:rsidR="00267CB1">
        <w:rPr>
          <w:rFonts w:ascii="Times New Roman" w:hAnsi="Times New Roman"/>
        </w:rPr>
        <w:t xml:space="preserve">На основании письменной требования Заказчика оплата за услуги по Договору может быть произведена третьим лицом. При этом в назначении платежа платежного поручения третьего лица в обязательном порядке должно быть указано: наименование Заказчика, реквизиты Договора и счета, по которому производится оплата. Заказчик гарантирует правомерность осуществления расчетов третьим лицом, и обязуется оградить Экспедитора от любых претензий третьих лиц по такому платежу. </w:t>
      </w:r>
      <w:r w:rsidR="00267CB1" w:rsidRPr="009B2AAD">
        <w:rPr>
          <w:rFonts w:ascii="Times New Roman" w:hAnsi="Times New Roman"/>
        </w:rPr>
        <w:t xml:space="preserve"> </w:t>
      </w:r>
    </w:p>
    <w:p w14:paraId="0BAFDFEC" w14:textId="77777777" w:rsidR="000D4ACC" w:rsidRPr="009D6D48" w:rsidRDefault="00A1667F" w:rsidP="00334615">
      <w:pPr>
        <w:pStyle w:val="a3"/>
        <w:widowControl w:val="0"/>
        <w:numPr>
          <w:ilvl w:val="0"/>
          <w:numId w:val="36"/>
        </w:numPr>
        <w:ind w:left="0" w:firstLine="0"/>
        <w:contextualSpacing w:val="0"/>
        <w:jc w:val="center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ОТВЕТСТВЕННОСТЬ СТОРОН</w:t>
      </w:r>
    </w:p>
    <w:p w14:paraId="752E19FA" w14:textId="77777777" w:rsidR="00A1667F" w:rsidRPr="009D6D48" w:rsidRDefault="00A1667F" w:rsidP="00DC00CF">
      <w:pPr>
        <w:pStyle w:val="a3"/>
        <w:widowControl w:val="0"/>
        <w:tabs>
          <w:tab w:val="left" w:pos="0"/>
          <w:tab w:val="left" w:pos="1134"/>
        </w:tabs>
        <w:ind w:left="0"/>
        <w:contextualSpacing w:val="0"/>
        <w:rPr>
          <w:rFonts w:ascii="Times New Roman" w:hAnsi="Times New Roman"/>
          <w:color w:val="000000"/>
        </w:rPr>
      </w:pPr>
      <w:r w:rsidRPr="009D6D48">
        <w:rPr>
          <w:rFonts w:ascii="Times New Roman" w:hAnsi="Times New Roman"/>
          <w:b/>
        </w:rPr>
        <w:t>5.1.</w:t>
      </w:r>
      <w:r w:rsidR="00F43811" w:rsidRPr="009D6D48">
        <w:rPr>
          <w:rFonts w:ascii="Times New Roman" w:hAnsi="Times New Roman"/>
        </w:rPr>
        <w:t xml:space="preserve"> </w:t>
      </w:r>
      <w:r w:rsidRPr="009D6D48">
        <w:rPr>
          <w:rFonts w:ascii="Times New Roman" w:hAnsi="Times New Roman"/>
          <w:color w:val="000000"/>
        </w:rPr>
        <w:t>В случае неисполнения или ненадлежащего исполнения Сторонами своих обязательств по настоящему Договору Стороны несут ответственность, в соответствии с законодательством Республики Казахстан и ратифицированным</w:t>
      </w:r>
      <w:r w:rsidR="00EE12EC" w:rsidRPr="009D6D48">
        <w:rPr>
          <w:rFonts w:ascii="Times New Roman" w:hAnsi="Times New Roman"/>
          <w:color w:val="000000"/>
        </w:rPr>
        <w:t>и</w:t>
      </w:r>
      <w:r w:rsidRPr="009D6D48">
        <w:rPr>
          <w:rFonts w:ascii="Times New Roman" w:hAnsi="Times New Roman"/>
          <w:color w:val="000000"/>
        </w:rPr>
        <w:t xml:space="preserve"> международным</w:t>
      </w:r>
      <w:r w:rsidR="00EE12EC" w:rsidRPr="009D6D48">
        <w:rPr>
          <w:rFonts w:ascii="Times New Roman" w:hAnsi="Times New Roman"/>
          <w:color w:val="000000"/>
        </w:rPr>
        <w:t>и</w:t>
      </w:r>
      <w:r w:rsidRPr="009D6D48">
        <w:rPr>
          <w:rFonts w:ascii="Times New Roman" w:hAnsi="Times New Roman"/>
          <w:color w:val="000000"/>
        </w:rPr>
        <w:t xml:space="preserve"> Договор</w:t>
      </w:r>
      <w:r w:rsidR="00EE12EC" w:rsidRPr="009D6D48">
        <w:rPr>
          <w:rFonts w:ascii="Times New Roman" w:hAnsi="Times New Roman"/>
          <w:color w:val="000000"/>
        </w:rPr>
        <w:t>а</w:t>
      </w:r>
      <w:r w:rsidRPr="009D6D48">
        <w:rPr>
          <w:rFonts w:ascii="Times New Roman" w:hAnsi="Times New Roman"/>
          <w:color w:val="000000"/>
        </w:rPr>
        <w:t>м</w:t>
      </w:r>
      <w:r w:rsidR="00EE12EC" w:rsidRPr="009D6D48">
        <w:rPr>
          <w:rFonts w:ascii="Times New Roman" w:hAnsi="Times New Roman"/>
          <w:color w:val="000000"/>
        </w:rPr>
        <w:t>и</w:t>
      </w:r>
      <w:r w:rsidRPr="009D6D48">
        <w:rPr>
          <w:rFonts w:ascii="Times New Roman" w:hAnsi="Times New Roman"/>
          <w:color w:val="000000"/>
        </w:rPr>
        <w:t>.</w:t>
      </w:r>
    </w:p>
    <w:p w14:paraId="04A78356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5.2.</w:t>
      </w:r>
      <w:r w:rsidRPr="009D6D48">
        <w:rPr>
          <w:rFonts w:ascii="Times New Roman" w:hAnsi="Times New Roman"/>
        </w:rPr>
        <w:t xml:space="preserve"> </w:t>
      </w:r>
      <w:r w:rsidR="00F43811" w:rsidRPr="009D6D48">
        <w:rPr>
          <w:rFonts w:ascii="Times New Roman" w:hAnsi="Times New Roman"/>
        </w:rPr>
        <w:t xml:space="preserve"> </w:t>
      </w:r>
      <w:r w:rsidRPr="009D6D48">
        <w:rPr>
          <w:rFonts w:ascii="Times New Roman" w:hAnsi="Times New Roman"/>
        </w:rPr>
        <w:t>Сторона, привлекшая к исполнению своих обязательств по настоящему Договору третье лицо, отвечает перед другой стороной за неисполнение или ненадлежащее исполнение обязательства третьим лицом.</w:t>
      </w:r>
    </w:p>
    <w:p w14:paraId="296622EE" w14:textId="6283864C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5.3.</w:t>
      </w:r>
      <w:r w:rsidR="00F43811" w:rsidRPr="009D6D48">
        <w:rPr>
          <w:rFonts w:ascii="Times New Roman" w:hAnsi="Times New Roman"/>
          <w:b/>
        </w:rPr>
        <w:t xml:space="preserve"> </w:t>
      </w:r>
      <w:r w:rsidRPr="009D6D48">
        <w:rPr>
          <w:rFonts w:ascii="Times New Roman" w:hAnsi="Times New Roman"/>
        </w:rPr>
        <w:t xml:space="preserve">В случае просрочки оплаты счетов Экспедитора с момента их предоставления Заказчику, </w:t>
      </w:r>
      <w:r w:rsidR="00267CB1">
        <w:rPr>
          <w:rFonts w:ascii="Times New Roman" w:hAnsi="Times New Roman"/>
        </w:rPr>
        <w:t>Экспедитор вправе потребовать оплаты Заказчиком пени</w:t>
      </w:r>
      <w:r w:rsidRPr="009D6D48">
        <w:rPr>
          <w:rFonts w:ascii="Times New Roman" w:hAnsi="Times New Roman"/>
        </w:rPr>
        <w:t xml:space="preserve"> в размере </w:t>
      </w:r>
      <w:r w:rsidRPr="009D6D48">
        <w:rPr>
          <w:rFonts w:ascii="Times New Roman" w:hAnsi="Times New Roman"/>
          <w:b/>
        </w:rPr>
        <w:t>0,</w:t>
      </w:r>
      <w:r w:rsidR="00EE12EC" w:rsidRPr="009D6D48">
        <w:rPr>
          <w:rFonts w:ascii="Times New Roman" w:hAnsi="Times New Roman"/>
          <w:b/>
        </w:rPr>
        <w:t>5</w:t>
      </w:r>
      <w:r w:rsidRPr="009D6D48">
        <w:rPr>
          <w:rFonts w:ascii="Times New Roman" w:hAnsi="Times New Roman"/>
          <w:b/>
        </w:rPr>
        <w:t>%</w:t>
      </w:r>
      <w:r w:rsidRPr="009D6D48">
        <w:rPr>
          <w:rFonts w:ascii="Times New Roman" w:hAnsi="Times New Roman"/>
        </w:rPr>
        <w:t xml:space="preserve"> от неоплаченной денежной</w:t>
      </w:r>
      <w:r w:rsidR="00EE12EC" w:rsidRPr="009D6D48">
        <w:rPr>
          <w:rFonts w:ascii="Times New Roman" w:hAnsi="Times New Roman"/>
        </w:rPr>
        <w:t xml:space="preserve"> суммы за каждый день просрочки, но не более 10% от общей стоимости услуг</w:t>
      </w:r>
      <w:r w:rsidR="00267CB1">
        <w:rPr>
          <w:rFonts w:ascii="Times New Roman" w:hAnsi="Times New Roman"/>
        </w:rPr>
        <w:t xml:space="preserve"> по заявке</w:t>
      </w:r>
      <w:r w:rsidR="00EE12EC" w:rsidRPr="009D6D48">
        <w:rPr>
          <w:rFonts w:ascii="Times New Roman" w:hAnsi="Times New Roman"/>
        </w:rPr>
        <w:t>.</w:t>
      </w:r>
    </w:p>
    <w:p w14:paraId="4E56D023" w14:textId="77777777" w:rsidR="00EE12EC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5.4</w:t>
      </w:r>
      <w:r w:rsidRPr="009D6D48">
        <w:rPr>
          <w:rFonts w:ascii="Times New Roman" w:hAnsi="Times New Roman"/>
        </w:rPr>
        <w:t xml:space="preserve">. </w:t>
      </w:r>
      <w:r w:rsidR="00EE12EC" w:rsidRPr="009D6D48">
        <w:rPr>
          <w:rFonts w:ascii="Times New Roman" w:hAnsi="Times New Roman"/>
        </w:rPr>
        <w:t>Ни при каких обстоятельствах Заказчик и Экспедитор по настоящему договору не несут ответственности за косвенные убытки (включая упущенную выгоду), понесенные сторонами.</w:t>
      </w:r>
    </w:p>
    <w:p w14:paraId="737BBA16" w14:textId="7C8D32E9" w:rsidR="00EE12EC" w:rsidRPr="009D6D48" w:rsidRDefault="006A2B86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5.</w:t>
      </w:r>
      <w:r w:rsidR="00DF277F" w:rsidRPr="009D6D48">
        <w:rPr>
          <w:rFonts w:ascii="Times New Roman" w:hAnsi="Times New Roman"/>
          <w:b/>
        </w:rPr>
        <w:t>5</w:t>
      </w:r>
      <w:r w:rsidR="00EE12EC" w:rsidRPr="009D6D48">
        <w:rPr>
          <w:rFonts w:ascii="Times New Roman" w:hAnsi="Times New Roman"/>
          <w:b/>
        </w:rPr>
        <w:t>.</w:t>
      </w:r>
      <w:r w:rsidR="00EE12EC" w:rsidRPr="009D6D48">
        <w:rPr>
          <w:rFonts w:ascii="Times New Roman" w:hAnsi="Times New Roman"/>
        </w:rPr>
        <w:t xml:space="preserve"> Экспедитор не несет ответственности за невозможность осуществления перевозки по настоящему Договору в следующих случаях:</w:t>
      </w:r>
    </w:p>
    <w:p w14:paraId="6C9EC2FE" w14:textId="77777777" w:rsidR="00EE12EC" w:rsidRPr="009D6D48" w:rsidRDefault="00EE12EC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 xml:space="preserve">* введения государственными органами, на территории которых происходит перевозка, конвенционных запрещений на отгрузку/прием груза определенными станциями/портами; </w:t>
      </w:r>
    </w:p>
    <w:p w14:paraId="21AB84C9" w14:textId="77777777" w:rsidR="00EE12EC" w:rsidRPr="009D6D48" w:rsidRDefault="00EE12EC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>* изъятия, конфискации, реквизиции, ареста или уничтожения груза по законному распоряжению государственных органов, что должно быть подтверждено документально;</w:t>
      </w:r>
    </w:p>
    <w:p w14:paraId="4C11C5E5" w14:textId="77777777" w:rsidR="00EE12EC" w:rsidRDefault="00EE12EC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 xml:space="preserve">* при железнодорожных или морских перевозках, в случае наличия задолженности у </w:t>
      </w:r>
      <w:r w:rsidR="008C60D3">
        <w:rPr>
          <w:rFonts w:ascii="Times New Roman" w:hAnsi="Times New Roman"/>
        </w:rPr>
        <w:t>Заказчик</w:t>
      </w:r>
      <w:r w:rsidRPr="009D6D48">
        <w:rPr>
          <w:rFonts w:ascii="Times New Roman" w:hAnsi="Times New Roman"/>
        </w:rPr>
        <w:t xml:space="preserve">а (грузоотправителя </w:t>
      </w:r>
      <w:r w:rsidR="008C60D3">
        <w:rPr>
          <w:rFonts w:ascii="Times New Roman" w:hAnsi="Times New Roman"/>
        </w:rPr>
        <w:t>З</w:t>
      </w:r>
      <w:r w:rsidR="00797A1F">
        <w:rPr>
          <w:rFonts w:ascii="Times New Roman" w:hAnsi="Times New Roman"/>
        </w:rPr>
        <w:t>а</w:t>
      </w:r>
      <w:r w:rsidR="008C60D3">
        <w:rPr>
          <w:rFonts w:ascii="Times New Roman" w:hAnsi="Times New Roman"/>
        </w:rPr>
        <w:t>казчика</w:t>
      </w:r>
      <w:r w:rsidRPr="009D6D48">
        <w:rPr>
          <w:rFonts w:ascii="Times New Roman" w:hAnsi="Times New Roman"/>
        </w:rPr>
        <w:t xml:space="preserve">) перед железной дорогой, портом, как по настоящему договору, так и </w:t>
      </w:r>
      <w:r w:rsidRPr="009D6D48">
        <w:rPr>
          <w:rFonts w:ascii="Times New Roman" w:hAnsi="Times New Roman"/>
        </w:rPr>
        <w:lastRenderedPageBreak/>
        <w:t xml:space="preserve">по договорам, заключенным ранее </w:t>
      </w:r>
      <w:r w:rsidR="008C60D3">
        <w:rPr>
          <w:rFonts w:ascii="Times New Roman" w:hAnsi="Times New Roman"/>
        </w:rPr>
        <w:t>Заказчиком</w:t>
      </w:r>
      <w:r w:rsidRPr="009D6D48">
        <w:rPr>
          <w:rFonts w:ascii="Times New Roman" w:hAnsi="Times New Roman"/>
        </w:rPr>
        <w:t xml:space="preserve"> (грузоотправителем </w:t>
      </w:r>
      <w:r w:rsidR="008C60D3">
        <w:rPr>
          <w:rFonts w:ascii="Times New Roman" w:hAnsi="Times New Roman"/>
        </w:rPr>
        <w:t>Заказчика</w:t>
      </w:r>
      <w:r w:rsidRPr="009D6D48">
        <w:rPr>
          <w:rFonts w:ascii="Times New Roman" w:hAnsi="Times New Roman"/>
        </w:rPr>
        <w:t xml:space="preserve">), если данная задолженность спровоцировала применение портом или железной дорогой законный арест (временное удержание груза монопольным перевозчиком), на период действия указанных факторов. </w:t>
      </w:r>
    </w:p>
    <w:p w14:paraId="60E1C8D7" w14:textId="77777777" w:rsidR="00267CB1" w:rsidRPr="009D6D48" w:rsidRDefault="00267CB1" w:rsidP="00DC00CF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* при железнодорожных перевозках, в случае отказа перевозчика от осуществления внеплановой заявки.</w:t>
      </w:r>
    </w:p>
    <w:p w14:paraId="50E2DA76" w14:textId="6AC400F3" w:rsidR="00EE12EC" w:rsidRPr="009D6D48" w:rsidRDefault="00EE12EC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 xml:space="preserve">В случае возникновения </w:t>
      </w:r>
      <w:r w:rsidR="00267CB1">
        <w:rPr>
          <w:rFonts w:ascii="Times New Roman" w:hAnsi="Times New Roman"/>
        </w:rPr>
        <w:t>обстоятельств, указанных в настоящем пункте,</w:t>
      </w:r>
      <w:r w:rsidRPr="009D6D48">
        <w:rPr>
          <w:rFonts w:ascii="Times New Roman" w:hAnsi="Times New Roman"/>
        </w:rPr>
        <w:t xml:space="preserve"> Экспедитор незамедлительно информирует </w:t>
      </w:r>
      <w:r w:rsidR="008C60D3">
        <w:rPr>
          <w:rFonts w:ascii="Times New Roman" w:hAnsi="Times New Roman"/>
        </w:rPr>
        <w:t>Заказчика</w:t>
      </w:r>
      <w:r w:rsidRPr="009D6D48">
        <w:rPr>
          <w:rFonts w:ascii="Times New Roman" w:hAnsi="Times New Roman"/>
        </w:rPr>
        <w:t xml:space="preserve"> об этом</w:t>
      </w:r>
      <w:r w:rsidR="00267CB1">
        <w:rPr>
          <w:rFonts w:ascii="Times New Roman" w:hAnsi="Times New Roman"/>
        </w:rPr>
        <w:t>, но не позднее 2 (двух) рабочих дней с момента когда Экспедитору стало известно об указанных обстоятельствах</w:t>
      </w:r>
      <w:r w:rsidRPr="009D6D48">
        <w:rPr>
          <w:rFonts w:ascii="Times New Roman" w:hAnsi="Times New Roman"/>
        </w:rPr>
        <w:t>.</w:t>
      </w:r>
    </w:p>
    <w:p w14:paraId="29E3D276" w14:textId="77777777" w:rsidR="00A1667F" w:rsidRPr="009D6D48" w:rsidRDefault="00A1667F" w:rsidP="00DC00CF">
      <w:pPr>
        <w:pStyle w:val="21"/>
        <w:widowControl w:val="0"/>
        <w:spacing w:after="0" w:line="240" w:lineRule="auto"/>
        <w:rPr>
          <w:color w:val="000000"/>
          <w:sz w:val="22"/>
          <w:szCs w:val="22"/>
        </w:rPr>
      </w:pPr>
      <w:r w:rsidRPr="009D6D48">
        <w:rPr>
          <w:b/>
          <w:color w:val="000000"/>
          <w:sz w:val="22"/>
          <w:szCs w:val="22"/>
        </w:rPr>
        <w:t>5.</w:t>
      </w:r>
      <w:r w:rsidR="00DF277F" w:rsidRPr="009D6D48">
        <w:rPr>
          <w:b/>
          <w:color w:val="000000"/>
          <w:sz w:val="22"/>
          <w:szCs w:val="22"/>
        </w:rPr>
        <w:t>6</w:t>
      </w:r>
      <w:r w:rsidRPr="009D6D48">
        <w:rPr>
          <w:b/>
          <w:color w:val="000000"/>
          <w:sz w:val="22"/>
          <w:szCs w:val="22"/>
        </w:rPr>
        <w:t>.</w:t>
      </w:r>
      <w:r w:rsidR="00882E77" w:rsidRPr="009D6D48">
        <w:rPr>
          <w:b/>
          <w:color w:val="000000"/>
          <w:sz w:val="22"/>
          <w:szCs w:val="22"/>
        </w:rPr>
        <w:t xml:space="preserve"> </w:t>
      </w:r>
      <w:r w:rsidRPr="009D6D48">
        <w:rPr>
          <w:color w:val="000000"/>
          <w:sz w:val="22"/>
          <w:szCs w:val="22"/>
        </w:rPr>
        <w:t>В случае выявления Экспедитором фактов несанкционированных перевозок; осуществления перевозок в объемах, превышающих согласованные; использования ж/д. инструкций, выданных Экспедитором Заказчику, другими лицами, а также в случае задержки груза по ви</w:t>
      </w:r>
      <w:r w:rsidR="00797A1F">
        <w:rPr>
          <w:color w:val="000000"/>
          <w:sz w:val="22"/>
          <w:szCs w:val="22"/>
        </w:rPr>
        <w:t xml:space="preserve">не Заказчика на </w:t>
      </w:r>
      <w:proofErr w:type="spellStart"/>
      <w:r w:rsidR="00797A1F">
        <w:rPr>
          <w:color w:val="000000"/>
          <w:sz w:val="22"/>
          <w:szCs w:val="22"/>
        </w:rPr>
        <w:t>погранстанциях</w:t>
      </w:r>
      <w:proofErr w:type="spellEnd"/>
      <w:r w:rsidR="00797A1F">
        <w:rPr>
          <w:color w:val="000000"/>
          <w:sz w:val="22"/>
          <w:szCs w:val="22"/>
        </w:rPr>
        <w:t xml:space="preserve">, </w:t>
      </w:r>
      <w:proofErr w:type="spellStart"/>
      <w:r w:rsidRPr="009D6D48">
        <w:rPr>
          <w:color w:val="000000"/>
          <w:sz w:val="22"/>
          <w:szCs w:val="22"/>
        </w:rPr>
        <w:t>погранпереходах</w:t>
      </w:r>
      <w:proofErr w:type="spellEnd"/>
      <w:r w:rsidRPr="009D6D48">
        <w:rPr>
          <w:color w:val="000000"/>
          <w:sz w:val="22"/>
          <w:szCs w:val="22"/>
        </w:rPr>
        <w:t xml:space="preserve">, портах, вследствие неправильного оформления перевозочных документов (когда оформление таких документов в соответствии с Договором является обязанностью Заказчика), Заказчик обязан безоговорочно оплатить фактически оказанные ему дополнительные услуги, вызванные вышеперечисленными фактами. </w:t>
      </w:r>
    </w:p>
    <w:p w14:paraId="240DBA6E" w14:textId="77777777" w:rsidR="00A1667F" w:rsidRPr="009D6D48" w:rsidRDefault="00A1667F" w:rsidP="00DC00CF">
      <w:pPr>
        <w:widowControl w:val="0"/>
        <w:shd w:val="clear" w:color="auto" w:fill="FFFFFF"/>
        <w:tabs>
          <w:tab w:val="left" w:pos="1134"/>
        </w:tabs>
        <w:rPr>
          <w:rFonts w:ascii="Times New Roman" w:hAnsi="Times New Roman"/>
          <w:color w:val="000000"/>
        </w:rPr>
      </w:pPr>
      <w:r w:rsidRPr="009D6D48">
        <w:rPr>
          <w:rFonts w:ascii="Times New Roman" w:hAnsi="Times New Roman"/>
          <w:b/>
        </w:rPr>
        <w:t>5.</w:t>
      </w:r>
      <w:r w:rsidR="00DF277F" w:rsidRPr="009D6D48">
        <w:rPr>
          <w:rFonts w:ascii="Times New Roman" w:hAnsi="Times New Roman"/>
          <w:b/>
        </w:rPr>
        <w:t>7</w:t>
      </w:r>
      <w:r w:rsidRPr="009D6D48">
        <w:rPr>
          <w:rFonts w:ascii="Times New Roman" w:hAnsi="Times New Roman"/>
          <w:b/>
        </w:rPr>
        <w:t>.</w:t>
      </w:r>
      <w:r w:rsidR="00882E77" w:rsidRPr="009D6D48">
        <w:rPr>
          <w:rFonts w:ascii="Times New Roman" w:hAnsi="Times New Roman"/>
          <w:color w:val="000000"/>
        </w:rPr>
        <w:t xml:space="preserve"> </w:t>
      </w:r>
      <w:r w:rsidRPr="009D6D48">
        <w:rPr>
          <w:rFonts w:ascii="Times New Roman" w:hAnsi="Times New Roman"/>
          <w:color w:val="000000"/>
        </w:rPr>
        <w:t>В случае несоответствия наименования и</w:t>
      </w:r>
      <w:r w:rsidR="00BD7446" w:rsidRPr="009D6D48">
        <w:rPr>
          <w:rFonts w:ascii="Times New Roman" w:hAnsi="Times New Roman"/>
          <w:color w:val="000000"/>
        </w:rPr>
        <w:t xml:space="preserve"> кода груза с Заявкой, с товаро</w:t>
      </w:r>
      <w:r w:rsidRPr="009D6D48">
        <w:rPr>
          <w:rFonts w:ascii="Times New Roman" w:hAnsi="Times New Roman"/>
          <w:color w:val="000000"/>
        </w:rPr>
        <w:t xml:space="preserve">сопроводительными документами, что повлекло к изменению тарифа, а также изменения условий перевозки, Заказчик несет полную материальную </w:t>
      </w:r>
      <w:r w:rsidR="006A2B86" w:rsidRPr="009D6D48">
        <w:rPr>
          <w:rFonts w:ascii="Times New Roman" w:hAnsi="Times New Roman"/>
          <w:color w:val="000000"/>
        </w:rPr>
        <w:t xml:space="preserve">и </w:t>
      </w:r>
      <w:r w:rsidR="00BD7446" w:rsidRPr="009D6D48">
        <w:rPr>
          <w:rFonts w:ascii="Times New Roman" w:hAnsi="Times New Roman"/>
          <w:color w:val="000000"/>
        </w:rPr>
        <w:t>административную ответственность</w:t>
      </w:r>
      <w:r w:rsidRPr="009D6D48">
        <w:rPr>
          <w:rFonts w:ascii="Times New Roman" w:hAnsi="Times New Roman"/>
          <w:color w:val="000000"/>
        </w:rPr>
        <w:t xml:space="preserve"> за данные изменения и несоответствия и обязуется возместить все сопутствующие расходы.</w:t>
      </w:r>
    </w:p>
    <w:p w14:paraId="3DB5E554" w14:textId="77777777" w:rsidR="00A1667F" w:rsidRPr="009D6D48" w:rsidRDefault="00A1667F" w:rsidP="00DC00CF">
      <w:pPr>
        <w:pStyle w:val="21"/>
        <w:widowControl w:val="0"/>
        <w:spacing w:after="0" w:line="240" w:lineRule="auto"/>
        <w:rPr>
          <w:color w:val="000000"/>
          <w:sz w:val="22"/>
          <w:szCs w:val="22"/>
        </w:rPr>
      </w:pPr>
      <w:r w:rsidRPr="009D6D48">
        <w:rPr>
          <w:b/>
          <w:color w:val="000000"/>
          <w:sz w:val="22"/>
          <w:szCs w:val="22"/>
        </w:rPr>
        <w:t>5.</w:t>
      </w:r>
      <w:r w:rsidR="00DF277F" w:rsidRPr="009D6D48">
        <w:rPr>
          <w:b/>
          <w:color w:val="000000"/>
          <w:sz w:val="22"/>
          <w:szCs w:val="22"/>
        </w:rPr>
        <w:t>8</w:t>
      </w:r>
      <w:r w:rsidRPr="009D6D48">
        <w:rPr>
          <w:b/>
          <w:color w:val="000000"/>
          <w:sz w:val="22"/>
          <w:szCs w:val="22"/>
        </w:rPr>
        <w:t>.</w:t>
      </w:r>
      <w:r w:rsidR="00882E77" w:rsidRPr="009D6D48">
        <w:rPr>
          <w:b/>
          <w:color w:val="000000"/>
          <w:sz w:val="22"/>
          <w:szCs w:val="22"/>
        </w:rPr>
        <w:t xml:space="preserve"> </w:t>
      </w:r>
      <w:r w:rsidRPr="009D6D48">
        <w:rPr>
          <w:color w:val="000000"/>
          <w:sz w:val="22"/>
          <w:szCs w:val="22"/>
        </w:rPr>
        <w:t>При отказе Заказчика от поданного под погрузку транспортного средства, согласованного Сторонами в заявке, Заказчик оплачивает Экспедитору штраф</w:t>
      </w:r>
      <w:r w:rsidR="00267CB1">
        <w:rPr>
          <w:color w:val="000000"/>
          <w:sz w:val="22"/>
          <w:szCs w:val="22"/>
        </w:rPr>
        <w:t>,</w:t>
      </w:r>
      <w:r w:rsidRPr="009D6D48">
        <w:rPr>
          <w:color w:val="000000"/>
          <w:sz w:val="22"/>
          <w:szCs w:val="22"/>
        </w:rPr>
        <w:t xml:space="preserve"> </w:t>
      </w:r>
      <w:r w:rsidR="006A2B86" w:rsidRPr="009D6D48">
        <w:rPr>
          <w:color w:val="000000"/>
          <w:sz w:val="22"/>
          <w:szCs w:val="22"/>
        </w:rPr>
        <w:t>согласно условий, указанных в Заявке</w:t>
      </w:r>
      <w:r w:rsidRPr="009D6D48">
        <w:rPr>
          <w:color w:val="000000"/>
          <w:sz w:val="22"/>
          <w:szCs w:val="22"/>
        </w:rPr>
        <w:t>.</w:t>
      </w:r>
    </w:p>
    <w:p w14:paraId="062B996B" w14:textId="77777777" w:rsidR="00A1667F" w:rsidRPr="009D6D48" w:rsidRDefault="006A2B86" w:rsidP="00DC00CF">
      <w:pPr>
        <w:pStyle w:val="21"/>
        <w:widowControl w:val="0"/>
        <w:spacing w:after="0" w:line="240" w:lineRule="auto"/>
        <w:rPr>
          <w:sz w:val="22"/>
          <w:szCs w:val="22"/>
        </w:rPr>
      </w:pPr>
      <w:r w:rsidRPr="009D6D48">
        <w:rPr>
          <w:b/>
          <w:color w:val="000000"/>
          <w:sz w:val="22"/>
          <w:szCs w:val="22"/>
        </w:rPr>
        <w:t>5</w:t>
      </w:r>
      <w:r w:rsidR="00F83AF4" w:rsidRPr="009D6D48">
        <w:rPr>
          <w:b/>
          <w:sz w:val="22"/>
          <w:szCs w:val="22"/>
        </w:rPr>
        <w:t>.</w:t>
      </w:r>
      <w:r w:rsidR="00DF277F" w:rsidRPr="009D6D48">
        <w:rPr>
          <w:b/>
          <w:sz w:val="22"/>
          <w:szCs w:val="22"/>
        </w:rPr>
        <w:t>9</w:t>
      </w:r>
      <w:r w:rsidR="00A1667F" w:rsidRPr="009D6D48">
        <w:rPr>
          <w:b/>
          <w:sz w:val="22"/>
          <w:szCs w:val="22"/>
        </w:rPr>
        <w:t>.</w:t>
      </w:r>
      <w:r w:rsidR="00882E77" w:rsidRPr="009D6D48">
        <w:rPr>
          <w:b/>
          <w:sz w:val="22"/>
          <w:szCs w:val="22"/>
        </w:rPr>
        <w:t xml:space="preserve"> </w:t>
      </w:r>
      <w:r w:rsidR="00A1667F" w:rsidRPr="009D6D48">
        <w:rPr>
          <w:sz w:val="22"/>
          <w:szCs w:val="22"/>
        </w:rPr>
        <w:t>За повреждение или утрату транспортного средства в период погрузочно-разгрузочных работ, паромной переправы и перестановки колесных пар, Заказчик выплачивает сумму ущерба Экспедитору, а также все понесенные убытки.</w:t>
      </w:r>
      <w:r w:rsidR="00566BD2" w:rsidRPr="009D6D48">
        <w:rPr>
          <w:sz w:val="22"/>
          <w:szCs w:val="22"/>
        </w:rPr>
        <w:t xml:space="preserve"> </w:t>
      </w:r>
      <w:r w:rsidR="00A1667F" w:rsidRPr="009D6D48">
        <w:rPr>
          <w:sz w:val="22"/>
          <w:szCs w:val="22"/>
        </w:rPr>
        <w:t>В случае наличия у Экспедитора Акта о повреждениях вагонов после выгрузки, подписанного представителями Перевозчика, Заказчик обязуется возместить нанесенный ущерб</w:t>
      </w:r>
      <w:r w:rsidR="0061195F" w:rsidRPr="009D6D48">
        <w:rPr>
          <w:sz w:val="22"/>
          <w:szCs w:val="22"/>
        </w:rPr>
        <w:t>,</w:t>
      </w:r>
      <w:r w:rsidR="00A1667F" w:rsidRPr="009D6D48">
        <w:rPr>
          <w:sz w:val="22"/>
          <w:szCs w:val="22"/>
        </w:rPr>
        <w:t xml:space="preserve"> либо устранить его своими силами и за свой счет. </w:t>
      </w:r>
    </w:p>
    <w:p w14:paraId="51A93F70" w14:textId="77777777" w:rsidR="0061195F" w:rsidRPr="009D6D48" w:rsidRDefault="0061195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  <w:color w:val="000000"/>
        </w:rPr>
        <w:t>5.10</w:t>
      </w:r>
      <w:r w:rsidRPr="009D6D48">
        <w:rPr>
          <w:rFonts w:ascii="Times New Roman" w:hAnsi="Times New Roman"/>
          <w:color w:val="000000"/>
        </w:rPr>
        <w:t xml:space="preserve">. </w:t>
      </w:r>
      <w:r w:rsidRPr="009D6D48">
        <w:rPr>
          <w:rFonts w:ascii="Times New Roman" w:hAnsi="Times New Roman"/>
        </w:rPr>
        <w:t xml:space="preserve">Заказчик несет ответственность за техническое состояние и сохранность подвижного состава </w:t>
      </w:r>
      <w:r w:rsidR="00BD7446" w:rsidRPr="009D6D48">
        <w:rPr>
          <w:rFonts w:ascii="Times New Roman" w:hAnsi="Times New Roman"/>
        </w:rPr>
        <w:t>предоставленных Экспедитором, с</w:t>
      </w:r>
      <w:r w:rsidRPr="009D6D48">
        <w:rPr>
          <w:rFonts w:ascii="Times New Roman" w:hAnsi="Times New Roman"/>
        </w:rPr>
        <w:t xml:space="preserve"> момента прибытия подвижного состава на станцию погрузки и до момента прибытия подвижного состава на станцию, указанную Экспедитором согласно </w:t>
      </w:r>
      <w:r w:rsidR="00BD7446" w:rsidRPr="009D6D48">
        <w:rPr>
          <w:rFonts w:ascii="Times New Roman" w:hAnsi="Times New Roman"/>
        </w:rPr>
        <w:t>дате штемпеля,</w:t>
      </w:r>
      <w:r w:rsidRPr="009D6D48">
        <w:rPr>
          <w:rFonts w:ascii="Times New Roman" w:hAnsi="Times New Roman"/>
        </w:rPr>
        <w:t xml:space="preserve"> на ж/д накладных при выводе подвижного состава из пользования. В случае повреждения подвижного </w:t>
      </w:r>
      <w:r w:rsidR="00797A1F" w:rsidRPr="009D6D48">
        <w:rPr>
          <w:rFonts w:ascii="Times New Roman" w:hAnsi="Times New Roman"/>
        </w:rPr>
        <w:t>состава в</w:t>
      </w:r>
      <w:r w:rsidRPr="009D6D48">
        <w:rPr>
          <w:rFonts w:ascii="Times New Roman" w:hAnsi="Times New Roman"/>
        </w:rPr>
        <w:t xml:space="preserve"> указанный период Заказчик несет ответственность в размере затрат Экспедитора до полного восстановления подвижного состава, включая железнодорожный тариф по транспортировке к месту проведения ремонта и обратно. В случае утраты или </w:t>
      </w:r>
      <w:r w:rsidR="00BD7446" w:rsidRPr="009D6D48">
        <w:rPr>
          <w:rFonts w:ascii="Times New Roman" w:hAnsi="Times New Roman"/>
        </w:rPr>
        <w:t>повреждения предоставленных</w:t>
      </w:r>
      <w:r w:rsidRPr="009D6D48">
        <w:rPr>
          <w:rFonts w:ascii="Times New Roman" w:hAnsi="Times New Roman"/>
        </w:rPr>
        <w:t xml:space="preserve"> в пользование подвижного состава, когда подвижной состав не подлежит восстановлению, </w:t>
      </w:r>
      <w:r w:rsidR="008C60D3">
        <w:rPr>
          <w:rFonts w:ascii="Times New Roman" w:hAnsi="Times New Roman"/>
        </w:rPr>
        <w:t>Заказчик</w:t>
      </w:r>
      <w:r w:rsidRPr="009D6D48">
        <w:rPr>
          <w:rFonts w:ascii="Times New Roman" w:hAnsi="Times New Roman"/>
        </w:rPr>
        <w:t xml:space="preserve"> обязан выплатить Экспедитору балансовую стоимость утраченного или поврежденного вагона, не подлежащего восстановлению. Вагон считается утерянным, в случае, если по истечении 20 (двадцать) суток с момента окончания срока оказания услуг, вагон не передан Экспедитору.</w:t>
      </w:r>
    </w:p>
    <w:p w14:paraId="64F393E9" w14:textId="77777777" w:rsidR="00A1667F" w:rsidRPr="009D6D48" w:rsidRDefault="00F83AF4" w:rsidP="00DC00CF">
      <w:pPr>
        <w:pStyle w:val="a3"/>
        <w:widowControl w:val="0"/>
        <w:tabs>
          <w:tab w:val="left" w:pos="1276"/>
        </w:tabs>
        <w:ind w:left="0"/>
        <w:contextualSpacing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5.</w:t>
      </w:r>
      <w:r w:rsidR="006A2B86" w:rsidRPr="009D6D48">
        <w:rPr>
          <w:rFonts w:ascii="Times New Roman" w:hAnsi="Times New Roman"/>
          <w:b/>
        </w:rPr>
        <w:t>1</w:t>
      </w:r>
      <w:r w:rsidR="0061195F" w:rsidRPr="009D6D48">
        <w:rPr>
          <w:rFonts w:ascii="Times New Roman" w:hAnsi="Times New Roman"/>
          <w:b/>
        </w:rPr>
        <w:t>1</w:t>
      </w:r>
      <w:r w:rsidR="00A1667F" w:rsidRPr="009D6D48">
        <w:rPr>
          <w:rFonts w:ascii="Times New Roman" w:hAnsi="Times New Roman"/>
          <w:b/>
        </w:rPr>
        <w:t>.</w:t>
      </w:r>
      <w:r w:rsidR="00882E77" w:rsidRPr="009D6D48">
        <w:rPr>
          <w:rFonts w:ascii="Times New Roman" w:hAnsi="Times New Roman"/>
          <w:b/>
        </w:rPr>
        <w:t xml:space="preserve"> </w:t>
      </w:r>
      <w:r w:rsidR="00A1667F" w:rsidRPr="009D6D48">
        <w:rPr>
          <w:rFonts w:ascii="Times New Roman" w:hAnsi="Times New Roman"/>
        </w:rPr>
        <w:t xml:space="preserve">В случае отсутствия предоплаты до момента отправки вагона в перевозку, Экспедитор вправе не оказывать услуги, а все дополнительные расходы, в </w:t>
      </w:r>
      <w:proofErr w:type="spellStart"/>
      <w:r w:rsidR="00A1667F" w:rsidRPr="009D6D48">
        <w:rPr>
          <w:rFonts w:ascii="Times New Roman" w:hAnsi="Times New Roman"/>
        </w:rPr>
        <w:t>т.ч</w:t>
      </w:r>
      <w:proofErr w:type="spellEnd"/>
      <w:r w:rsidR="00A1667F" w:rsidRPr="009D6D48">
        <w:rPr>
          <w:rFonts w:ascii="Times New Roman" w:hAnsi="Times New Roman"/>
        </w:rPr>
        <w:t xml:space="preserve">. аренда ж/д путей, пользование вагоном в размере </w:t>
      </w:r>
      <w:r w:rsidR="006A2B86" w:rsidRPr="009D6D48">
        <w:rPr>
          <w:rFonts w:ascii="Times New Roman" w:hAnsi="Times New Roman"/>
        </w:rPr>
        <w:t>2</w:t>
      </w:r>
      <w:r w:rsidR="00A1667F" w:rsidRPr="009D6D48">
        <w:rPr>
          <w:rFonts w:ascii="Times New Roman" w:hAnsi="Times New Roman"/>
        </w:rPr>
        <w:t>0 000 (</w:t>
      </w:r>
      <w:r w:rsidR="006A2B86" w:rsidRPr="009D6D48">
        <w:rPr>
          <w:rFonts w:ascii="Times New Roman" w:hAnsi="Times New Roman"/>
        </w:rPr>
        <w:t xml:space="preserve">двадцать </w:t>
      </w:r>
      <w:r w:rsidR="00A1667F" w:rsidRPr="009D6D48">
        <w:rPr>
          <w:rFonts w:ascii="Times New Roman" w:hAnsi="Times New Roman"/>
        </w:rPr>
        <w:t xml:space="preserve">тысяч) тенге в сутки, </w:t>
      </w:r>
      <w:r w:rsidR="008C60D3">
        <w:rPr>
          <w:rFonts w:ascii="Times New Roman" w:hAnsi="Times New Roman"/>
        </w:rPr>
        <w:t>Заказчик</w:t>
      </w:r>
      <w:r w:rsidR="00A1667F" w:rsidRPr="009D6D48">
        <w:rPr>
          <w:rFonts w:ascii="Times New Roman" w:hAnsi="Times New Roman"/>
        </w:rPr>
        <w:t xml:space="preserve"> обязуется оплатить в течении 10 дней с момента выставления счета.</w:t>
      </w:r>
    </w:p>
    <w:p w14:paraId="6F7E44E2" w14:textId="77777777" w:rsidR="00A1667F" w:rsidRPr="009D6D48" w:rsidRDefault="00F83AF4" w:rsidP="00DC00CF">
      <w:pPr>
        <w:pStyle w:val="a3"/>
        <w:widowControl w:val="0"/>
        <w:tabs>
          <w:tab w:val="left" w:pos="1276"/>
        </w:tabs>
        <w:ind w:left="0"/>
        <w:contextualSpacing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5.</w:t>
      </w:r>
      <w:r w:rsidR="00DF277F" w:rsidRPr="009D6D48">
        <w:rPr>
          <w:rFonts w:ascii="Times New Roman" w:hAnsi="Times New Roman"/>
          <w:b/>
        </w:rPr>
        <w:t>1</w:t>
      </w:r>
      <w:r w:rsidR="0061195F" w:rsidRPr="009D6D48">
        <w:rPr>
          <w:rFonts w:ascii="Times New Roman" w:hAnsi="Times New Roman"/>
          <w:b/>
        </w:rPr>
        <w:t>2</w:t>
      </w:r>
      <w:r w:rsidR="00A1667F" w:rsidRPr="009D6D48">
        <w:rPr>
          <w:rFonts w:ascii="Times New Roman" w:hAnsi="Times New Roman"/>
          <w:b/>
        </w:rPr>
        <w:t>.</w:t>
      </w:r>
      <w:r w:rsidR="00882E77" w:rsidRPr="009D6D48">
        <w:rPr>
          <w:rFonts w:ascii="Times New Roman" w:hAnsi="Times New Roman"/>
          <w:b/>
        </w:rPr>
        <w:t xml:space="preserve"> </w:t>
      </w:r>
      <w:r w:rsidR="00A1667F" w:rsidRPr="009D6D48">
        <w:rPr>
          <w:rFonts w:ascii="Times New Roman" w:hAnsi="Times New Roman"/>
        </w:rPr>
        <w:t>В случае нарушения Заказчиком условий п.</w:t>
      </w:r>
      <w:r w:rsidR="00AE5B1C" w:rsidRPr="009D6D48">
        <w:rPr>
          <w:rFonts w:ascii="Times New Roman" w:hAnsi="Times New Roman"/>
        </w:rPr>
        <w:t xml:space="preserve"> </w:t>
      </w:r>
      <w:r w:rsidR="00797A1F" w:rsidRPr="009D6D48">
        <w:rPr>
          <w:rFonts w:ascii="Times New Roman" w:hAnsi="Times New Roman"/>
        </w:rPr>
        <w:t>2.1.8,</w:t>
      </w:r>
      <w:r w:rsidR="00A1667F" w:rsidRPr="009D6D48">
        <w:rPr>
          <w:rFonts w:ascii="Times New Roman" w:hAnsi="Times New Roman"/>
        </w:rPr>
        <w:t xml:space="preserve"> </w:t>
      </w:r>
      <w:r w:rsidR="00797A1F" w:rsidRPr="009D6D48">
        <w:rPr>
          <w:rFonts w:ascii="Times New Roman" w:hAnsi="Times New Roman"/>
        </w:rPr>
        <w:t>3.1.4,</w:t>
      </w:r>
      <w:r w:rsidR="00AE5B1C" w:rsidRPr="009D6D48">
        <w:rPr>
          <w:rFonts w:ascii="Times New Roman" w:hAnsi="Times New Roman"/>
        </w:rPr>
        <w:t xml:space="preserve"> </w:t>
      </w:r>
      <w:r w:rsidR="00797A1F" w:rsidRPr="009D6D48">
        <w:rPr>
          <w:rFonts w:ascii="Times New Roman" w:hAnsi="Times New Roman"/>
        </w:rPr>
        <w:t>3.1.5,</w:t>
      </w:r>
      <w:r w:rsidR="00DF277F" w:rsidRPr="009D6D48">
        <w:rPr>
          <w:rFonts w:ascii="Times New Roman" w:hAnsi="Times New Roman"/>
        </w:rPr>
        <w:t xml:space="preserve"> 3.1.6</w:t>
      </w:r>
      <w:r w:rsidR="00797A1F" w:rsidRPr="009D6D48">
        <w:rPr>
          <w:rFonts w:ascii="Times New Roman" w:hAnsi="Times New Roman"/>
        </w:rPr>
        <w:t>, с</w:t>
      </w:r>
      <w:r w:rsidR="00AE5B1C" w:rsidRPr="009D6D48">
        <w:rPr>
          <w:rFonts w:ascii="Times New Roman" w:hAnsi="Times New Roman"/>
        </w:rPr>
        <w:t xml:space="preserve"> 3.1.11 по </w:t>
      </w:r>
      <w:r w:rsidR="00797A1F" w:rsidRPr="009D6D48">
        <w:rPr>
          <w:rFonts w:ascii="Times New Roman" w:hAnsi="Times New Roman"/>
        </w:rPr>
        <w:t>3.1.14,</w:t>
      </w:r>
      <w:r w:rsidR="00DF277F" w:rsidRPr="009D6D48">
        <w:rPr>
          <w:rFonts w:ascii="Times New Roman" w:hAnsi="Times New Roman"/>
        </w:rPr>
        <w:t xml:space="preserve"> </w:t>
      </w:r>
      <w:r w:rsidR="00797A1F" w:rsidRPr="009D6D48">
        <w:rPr>
          <w:rFonts w:ascii="Times New Roman" w:hAnsi="Times New Roman"/>
        </w:rPr>
        <w:t>3.1.18, 3.1.24,</w:t>
      </w:r>
      <w:r w:rsidR="00AE5B1C" w:rsidRPr="009D6D48">
        <w:rPr>
          <w:rFonts w:ascii="Times New Roman" w:hAnsi="Times New Roman"/>
        </w:rPr>
        <w:t xml:space="preserve"> 3.1.26.</w:t>
      </w:r>
      <w:r w:rsidR="00A1667F" w:rsidRPr="009D6D48">
        <w:rPr>
          <w:rFonts w:ascii="Times New Roman" w:hAnsi="Times New Roman"/>
        </w:rPr>
        <w:t xml:space="preserve"> Заказчик возмещает Экспедитору фактически понесенные дополнительные расходы и простой вагона в размере </w:t>
      </w:r>
      <w:r w:rsidR="00005210" w:rsidRPr="009D6D48">
        <w:rPr>
          <w:rFonts w:ascii="Times New Roman" w:hAnsi="Times New Roman"/>
        </w:rPr>
        <w:t>3</w:t>
      </w:r>
      <w:r w:rsidR="002E2096" w:rsidRPr="009D6D48">
        <w:rPr>
          <w:rFonts w:ascii="Times New Roman" w:hAnsi="Times New Roman"/>
        </w:rPr>
        <w:t xml:space="preserve">0 </w:t>
      </w:r>
      <w:r w:rsidR="00A1667F" w:rsidRPr="009D6D48">
        <w:rPr>
          <w:rFonts w:ascii="Times New Roman" w:hAnsi="Times New Roman"/>
        </w:rPr>
        <w:t>000 (</w:t>
      </w:r>
      <w:r w:rsidR="00005210" w:rsidRPr="009D6D48">
        <w:rPr>
          <w:rFonts w:ascii="Times New Roman" w:hAnsi="Times New Roman"/>
        </w:rPr>
        <w:t>три</w:t>
      </w:r>
      <w:r w:rsidR="00DF277F" w:rsidRPr="009D6D48">
        <w:rPr>
          <w:rFonts w:ascii="Times New Roman" w:hAnsi="Times New Roman"/>
        </w:rPr>
        <w:t xml:space="preserve">дцати </w:t>
      </w:r>
      <w:r w:rsidR="00A1667F" w:rsidRPr="009D6D48">
        <w:rPr>
          <w:rFonts w:ascii="Times New Roman" w:hAnsi="Times New Roman"/>
        </w:rPr>
        <w:t>тысяч) тенге, за каждые сутки простоя, возникшие вследствие нарушения данных пунктов.</w:t>
      </w:r>
    </w:p>
    <w:p w14:paraId="5A2579E0" w14:textId="77777777" w:rsidR="00FA1446" w:rsidRPr="009D6D48" w:rsidRDefault="00FA1446" w:rsidP="00DC00CF">
      <w:pPr>
        <w:pStyle w:val="a3"/>
        <w:widowControl w:val="0"/>
        <w:tabs>
          <w:tab w:val="left" w:pos="1276"/>
        </w:tabs>
        <w:ind w:left="0"/>
        <w:contextualSpacing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5.1</w:t>
      </w:r>
      <w:r w:rsidR="0061195F" w:rsidRPr="009D6D48">
        <w:rPr>
          <w:rFonts w:ascii="Times New Roman" w:hAnsi="Times New Roman"/>
          <w:b/>
        </w:rPr>
        <w:t>3</w:t>
      </w:r>
      <w:r w:rsidRPr="009D6D48">
        <w:rPr>
          <w:rFonts w:ascii="Times New Roman" w:hAnsi="Times New Roman"/>
          <w:b/>
        </w:rPr>
        <w:t>.</w:t>
      </w:r>
      <w:r w:rsidRPr="009D6D48">
        <w:rPr>
          <w:rFonts w:ascii="Times New Roman" w:hAnsi="Times New Roman"/>
        </w:rPr>
        <w:tab/>
        <w:t>В случае отсутствия страховани</w:t>
      </w:r>
      <w:r w:rsidR="0061195F" w:rsidRPr="009D6D48">
        <w:rPr>
          <w:rFonts w:ascii="Times New Roman" w:hAnsi="Times New Roman"/>
        </w:rPr>
        <w:t>я</w:t>
      </w:r>
      <w:r w:rsidRPr="009D6D48">
        <w:rPr>
          <w:rFonts w:ascii="Times New Roman" w:hAnsi="Times New Roman"/>
        </w:rPr>
        <w:t xml:space="preserve"> груза</w:t>
      </w:r>
      <w:r w:rsidR="0061195F" w:rsidRPr="009D6D48">
        <w:rPr>
          <w:rFonts w:ascii="Times New Roman" w:hAnsi="Times New Roman"/>
        </w:rPr>
        <w:t xml:space="preserve"> при авиаперевозке</w:t>
      </w:r>
      <w:r w:rsidRPr="009D6D48">
        <w:rPr>
          <w:rFonts w:ascii="Times New Roman" w:hAnsi="Times New Roman"/>
        </w:rPr>
        <w:t xml:space="preserve"> Экспедитор несет ответственность в рамках ответственности Авиаперевозчика, предусмотренную договором перевозки (авианакладная) в пределах установленной стоимости 19 SDR за 1 кг. брутто-веса груза.</w:t>
      </w:r>
    </w:p>
    <w:p w14:paraId="6AC1763E" w14:textId="77777777" w:rsidR="00DF277F" w:rsidRPr="009D6D48" w:rsidRDefault="00DF27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5.1</w:t>
      </w:r>
      <w:r w:rsidR="0061195F" w:rsidRPr="009D6D48">
        <w:rPr>
          <w:rFonts w:ascii="Times New Roman" w:hAnsi="Times New Roman"/>
          <w:b/>
        </w:rPr>
        <w:t>4</w:t>
      </w:r>
      <w:r w:rsidRPr="009D6D48">
        <w:rPr>
          <w:rFonts w:ascii="Times New Roman" w:hAnsi="Times New Roman"/>
          <w:b/>
        </w:rPr>
        <w:t xml:space="preserve">. </w:t>
      </w:r>
      <w:r w:rsidRPr="009D6D48">
        <w:rPr>
          <w:rFonts w:ascii="Times New Roman" w:hAnsi="Times New Roman"/>
        </w:rPr>
        <w:t xml:space="preserve">Экспедитор не несет ответственности за изменение качества груза вследствие естественных причин, связанных с перевозкой груза, норм естественной убыли (усушка, утряска, выветривание и т.п.) или погрешностей измерения массы нетто, если разница между массой груза, определенной на железнодорожной станции назначения, не превышает погрешности измерения массы нетто такого груза, а также норму естественной убыли его </w:t>
      </w:r>
      <w:r w:rsidR="00BD7446" w:rsidRPr="009D6D48">
        <w:rPr>
          <w:rFonts w:ascii="Times New Roman" w:hAnsi="Times New Roman"/>
        </w:rPr>
        <w:t>массы, установленной</w:t>
      </w:r>
      <w:r w:rsidRPr="009D6D48">
        <w:rPr>
          <w:rFonts w:ascii="Times New Roman" w:hAnsi="Times New Roman"/>
        </w:rPr>
        <w:t xml:space="preserve"> нормативными актами РК. </w:t>
      </w:r>
    </w:p>
    <w:p w14:paraId="1AE209A2" w14:textId="4FE72182" w:rsidR="00A1667F" w:rsidRPr="009D6D48" w:rsidRDefault="00F83AF4" w:rsidP="00DC00CF">
      <w:pPr>
        <w:pStyle w:val="a3"/>
        <w:widowControl w:val="0"/>
        <w:tabs>
          <w:tab w:val="left" w:pos="1276"/>
        </w:tabs>
        <w:ind w:left="0"/>
        <w:contextualSpacing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5.1</w:t>
      </w:r>
      <w:r w:rsidR="0061195F" w:rsidRPr="009D6D48">
        <w:rPr>
          <w:rFonts w:ascii="Times New Roman" w:hAnsi="Times New Roman"/>
          <w:b/>
        </w:rPr>
        <w:t>5</w:t>
      </w:r>
      <w:r w:rsidR="00A1667F" w:rsidRPr="009D6D48">
        <w:rPr>
          <w:rFonts w:ascii="Times New Roman" w:hAnsi="Times New Roman"/>
          <w:b/>
        </w:rPr>
        <w:t>.</w:t>
      </w:r>
      <w:r w:rsidR="006A2F25" w:rsidRPr="009D6D48">
        <w:rPr>
          <w:rFonts w:ascii="Times New Roman" w:hAnsi="Times New Roman"/>
          <w:b/>
        </w:rPr>
        <w:t xml:space="preserve"> </w:t>
      </w:r>
      <w:r w:rsidR="00100C01" w:rsidRPr="009D6D48">
        <w:rPr>
          <w:rFonts w:ascii="Times New Roman" w:hAnsi="Times New Roman"/>
        </w:rPr>
        <w:t>Экспедитор не несет ответственность за качественную и количественную недостачу грузов, в том числе если груз прибыл в исправном транспортном средстве с исправными запорно-</w:t>
      </w:r>
      <w:r w:rsidR="00100C01" w:rsidRPr="009D6D48">
        <w:rPr>
          <w:rFonts w:ascii="Times New Roman" w:hAnsi="Times New Roman"/>
        </w:rPr>
        <w:lastRenderedPageBreak/>
        <w:t>пломбировочными устройствами</w:t>
      </w:r>
      <w:r w:rsidR="00A1667F" w:rsidRPr="009D6D48">
        <w:rPr>
          <w:rFonts w:ascii="Times New Roman" w:hAnsi="Times New Roman"/>
        </w:rPr>
        <w:t>.</w:t>
      </w:r>
    </w:p>
    <w:p w14:paraId="6C984EE9" w14:textId="0818AEBB" w:rsidR="00FA1446" w:rsidRPr="009D6D48" w:rsidRDefault="00FA1446" w:rsidP="00DC00CF">
      <w:pPr>
        <w:pStyle w:val="a3"/>
        <w:widowControl w:val="0"/>
        <w:tabs>
          <w:tab w:val="left" w:pos="1276"/>
        </w:tabs>
        <w:ind w:left="0"/>
        <w:contextualSpacing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5.1</w:t>
      </w:r>
      <w:r w:rsidR="00100C01" w:rsidRPr="009D6D48">
        <w:rPr>
          <w:rFonts w:ascii="Times New Roman" w:hAnsi="Times New Roman"/>
          <w:b/>
        </w:rPr>
        <w:t>6</w:t>
      </w:r>
      <w:r w:rsidRPr="009D6D48">
        <w:rPr>
          <w:rFonts w:ascii="Times New Roman" w:hAnsi="Times New Roman"/>
          <w:b/>
        </w:rPr>
        <w:t>.</w:t>
      </w:r>
      <w:r w:rsidRPr="009D6D48">
        <w:rPr>
          <w:rFonts w:ascii="Times New Roman" w:hAnsi="Times New Roman"/>
        </w:rPr>
        <w:t xml:space="preserve"> Если </w:t>
      </w:r>
      <w:r w:rsidR="008C60D3">
        <w:rPr>
          <w:rFonts w:ascii="Times New Roman" w:hAnsi="Times New Roman"/>
        </w:rPr>
        <w:t>Заказчик</w:t>
      </w:r>
      <w:r w:rsidRPr="009D6D48">
        <w:rPr>
          <w:rFonts w:ascii="Times New Roman" w:hAnsi="Times New Roman"/>
        </w:rPr>
        <w:t xml:space="preserve"> принял груз в присутствии Экспедитора и не установил состояние груза при незаметных снаружи (скрытых) повреждениях в установленный законодательством срок, то груз считается принятым в надлежащем виде, а обязательства Экспедитора считаются исполненными надлежащим образом.</w:t>
      </w:r>
    </w:p>
    <w:p w14:paraId="2A18304A" w14:textId="35F40417" w:rsidR="00A1667F" w:rsidRPr="009D6D48" w:rsidRDefault="00F83AF4" w:rsidP="00DC00CF">
      <w:pPr>
        <w:widowControl w:val="0"/>
        <w:shd w:val="clear" w:color="auto" w:fill="FFFFFF"/>
        <w:tabs>
          <w:tab w:val="left" w:pos="1134"/>
        </w:tabs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5.1</w:t>
      </w:r>
      <w:r w:rsidR="00100C01" w:rsidRPr="009D6D48">
        <w:rPr>
          <w:rFonts w:ascii="Times New Roman" w:hAnsi="Times New Roman"/>
          <w:b/>
        </w:rPr>
        <w:t>7</w:t>
      </w:r>
      <w:r w:rsidR="00A1667F" w:rsidRPr="009D6D48">
        <w:rPr>
          <w:rFonts w:ascii="Times New Roman" w:hAnsi="Times New Roman"/>
          <w:b/>
        </w:rPr>
        <w:t>.</w:t>
      </w:r>
      <w:r w:rsidR="006A2F25" w:rsidRPr="009D6D48">
        <w:rPr>
          <w:rFonts w:ascii="Times New Roman" w:hAnsi="Times New Roman"/>
          <w:b/>
        </w:rPr>
        <w:t xml:space="preserve"> </w:t>
      </w:r>
      <w:r w:rsidR="00A1667F" w:rsidRPr="009D6D48">
        <w:rPr>
          <w:rFonts w:ascii="Times New Roman" w:hAnsi="Times New Roman"/>
        </w:rPr>
        <w:t xml:space="preserve">Если </w:t>
      </w:r>
      <w:r w:rsidR="00A1667F" w:rsidRPr="009D6D48">
        <w:rPr>
          <w:rFonts w:ascii="Times New Roman" w:hAnsi="Times New Roman"/>
          <w:bCs/>
        </w:rPr>
        <w:t>Экспедитор</w:t>
      </w:r>
      <w:r w:rsidR="00A1667F" w:rsidRPr="009D6D48">
        <w:rPr>
          <w:rFonts w:ascii="Times New Roman" w:hAnsi="Times New Roman"/>
        </w:rPr>
        <w:t xml:space="preserve"> докажет, что нарушение его обязательств вызвано ненадлежащим исполнением Перевозчиком договоров перевозки, ответственность Экспедитора определяется по тем же правилам, по которым перед </w:t>
      </w:r>
      <w:r w:rsidR="00A1667F" w:rsidRPr="009D6D48">
        <w:rPr>
          <w:rFonts w:ascii="Times New Roman" w:hAnsi="Times New Roman"/>
          <w:bCs/>
        </w:rPr>
        <w:t>Экспедитором</w:t>
      </w:r>
      <w:r w:rsidR="00A1667F" w:rsidRPr="009D6D48">
        <w:rPr>
          <w:rFonts w:ascii="Times New Roman" w:hAnsi="Times New Roman"/>
        </w:rPr>
        <w:t xml:space="preserve"> отвечает соответствующий Перевозчик. Ответственность за не</w:t>
      </w:r>
      <w:r w:rsidR="00DF277F" w:rsidRPr="009D6D48">
        <w:rPr>
          <w:rFonts w:ascii="Times New Roman" w:hAnsi="Times New Roman"/>
        </w:rPr>
        <w:t xml:space="preserve"> </w:t>
      </w:r>
      <w:r w:rsidR="00A1667F" w:rsidRPr="009D6D48">
        <w:rPr>
          <w:rFonts w:ascii="Times New Roman" w:hAnsi="Times New Roman"/>
        </w:rPr>
        <w:t>сохранность груза, после принятия его к перевозке железной дорогой (иным перевозчиком) и до выдачи его Грузополучателю, несет Перевозчик</w:t>
      </w:r>
      <w:r w:rsidR="00DF277F" w:rsidRPr="009D6D48">
        <w:rPr>
          <w:rFonts w:ascii="Times New Roman" w:hAnsi="Times New Roman"/>
        </w:rPr>
        <w:t xml:space="preserve"> (согласно правил СМГС и конвенции </w:t>
      </w:r>
      <w:r w:rsidR="00DF277F" w:rsidRPr="009D6D48">
        <w:rPr>
          <w:rFonts w:ascii="Times New Roman" w:hAnsi="Times New Roman"/>
          <w:lang w:val="en-US"/>
        </w:rPr>
        <w:t>CMR</w:t>
      </w:r>
      <w:r w:rsidR="00DF277F" w:rsidRPr="009D6D48">
        <w:rPr>
          <w:rFonts w:ascii="Times New Roman" w:hAnsi="Times New Roman"/>
        </w:rPr>
        <w:t>)</w:t>
      </w:r>
      <w:r w:rsidR="00A1667F" w:rsidRPr="009D6D48">
        <w:rPr>
          <w:rFonts w:ascii="Times New Roman" w:hAnsi="Times New Roman"/>
          <w:bCs/>
        </w:rPr>
        <w:t>.</w:t>
      </w:r>
    </w:p>
    <w:p w14:paraId="7D01533B" w14:textId="44CC68B0" w:rsidR="000A4328" w:rsidRPr="009D6D48" w:rsidRDefault="00F83AF4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5.1</w:t>
      </w:r>
      <w:r w:rsidR="00100C01" w:rsidRPr="009D6D48">
        <w:rPr>
          <w:rFonts w:ascii="Times New Roman" w:hAnsi="Times New Roman"/>
          <w:b/>
        </w:rPr>
        <w:t>8</w:t>
      </w:r>
      <w:r w:rsidR="00A1667F" w:rsidRPr="009D6D48">
        <w:rPr>
          <w:rFonts w:ascii="Times New Roman" w:hAnsi="Times New Roman"/>
          <w:b/>
        </w:rPr>
        <w:t>.</w:t>
      </w:r>
      <w:r w:rsidR="00882E77" w:rsidRPr="009D6D48">
        <w:rPr>
          <w:rFonts w:ascii="Times New Roman" w:hAnsi="Times New Roman"/>
        </w:rPr>
        <w:t xml:space="preserve"> </w:t>
      </w:r>
      <w:r w:rsidR="000A4328" w:rsidRPr="009D6D48">
        <w:rPr>
          <w:rFonts w:ascii="Times New Roman" w:hAnsi="Times New Roman"/>
          <w:spacing w:val="-4"/>
        </w:rPr>
        <w:t xml:space="preserve">В случае не предоставления по окончании перевозки или не своевременное предоставление Заказчиком перевозочных документов, Экспедитор вправе выставить штрафные санкции в размере </w:t>
      </w:r>
      <w:r w:rsidR="002E2096" w:rsidRPr="009D6D48">
        <w:rPr>
          <w:rFonts w:ascii="Times New Roman" w:hAnsi="Times New Roman"/>
          <w:spacing w:val="-4"/>
        </w:rPr>
        <w:t>10</w:t>
      </w:r>
      <w:r w:rsidR="00334615">
        <w:rPr>
          <w:rFonts w:ascii="Times New Roman" w:hAnsi="Times New Roman"/>
          <w:spacing w:val="-4"/>
        </w:rPr>
        <w:t> </w:t>
      </w:r>
      <w:r w:rsidR="000A4328" w:rsidRPr="009D6D48">
        <w:rPr>
          <w:rFonts w:ascii="Times New Roman" w:hAnsi="Times New Roman"/>
          <w:spacing w:val="-4"/>
        </w:rPr>
        <w:t>000</w:t>
      </w:r>
      <w:r w:rsidR="00334615">
        <w:rPr>
          <w:rFonts w:ascii="Times New Roman" w:hAnsi="Times New Roman"/>
          <w:spacing w:val="-4"/>
        </w:rPr>
        <w:t xml:space="preserve"> </w:t>
      </w:r>
      <w:r w:rsidR="002E2096" w:rsidRPr="009D6D48">
        <w:rPr>
          <w:rFonts w:ascii="Times New Roman" w:hAnsi="Times New Roman"/>
          <w:spacing w:val="-4"/>
        </w:rPr>
        <w:t xml:space="preserve"> </w:t>
      </w:r>
      <w:r w:rsidR="000A4328" w:rsidRPr="009D6D48">
        <w:rPr>
          <w:rFonts w:ascii="Times New Roman" w:hAnsi="Times New Roman"/>
          <w:spacing w:val="-4"/>
        </w:rPr>
        <w:t>(</w:t>
      </w:r>
      <w:r w:rsidR="002E2096" w:rsidRPr="009D6D48">
        <w:rPr>
          <w:rFonts w:ascii="Times New Roman" w:hAnsi="Times New Roman"/>
          <w:spacing w:val="-4"/>
        </w:rPr>
        <w:t>десяти</w:t>
      </w:r>
      <w:r w:rsidR="000A4328" w:rsidRPr="009D6D48">
        <w:rPr>
          <w:rFonts w:ascii="Times New Roman" w:hAnsi="Times New Roman"/>
          <w:spacing w:val="-4"/>
        </w:rPr>
        <w:t xml:space="preserve"> тысяч) тенге </w:t>
      </w:r>
      <w:r w:rsidR="000A4328" w:rsidRPr="009D6D48">
        <w:rPr>
          <w:rFonts w:ascii="Times New Roman" w:hAnsi="Times New Roman"/>
        </w:rPr>
        <w:t>соглас</w:t>
      </w:r>
      <w:r w:rsidR="006A2F25" w:rsidRPr="009D6D48">
        <w:rPr>
          <w:rFonts w:ascii="Times New Roman" w:hAnsi="Times New Roman"/>
        </w:rPr>
        <w:t>но подпункту 3</w:t>
      </w:r>
      <w:r w:rsidR="000A4328" w:rsidRPr="009D6D48">
        <w:rPr>
          <w:rFonts w:ascii="Times New Roman" w:hAnsi="Times New Roman"/>
        </w:rPr>
        <w:t>.</w:t>
      </w:r>
      <w:r w:rsidR="006A2F25" w:rsidRPr="009D6D48">
        <w:rPr>
          <w:rFonts w:ascii="Times New Roman" w:hAnsi="Times New Roman"/>
        </w:rPr>
        <w:t xml:space="preserve">1.6. пункта </w:t>
      </w:r>
      <w:r w:rsidR="000A4328" w:rsidRPr="009D6D48">
        <w:rPr>
          <w:rFonts w:ascii="Times New Roman" w:hAnsi="Times New Roman"/>
        </w:rPr>
        <w:t>3.</w:t>
      </w:r>
      <w:r w:rsidR="006A2F25" w:rsidRPr="009D6D48">
        <w:rPr>
          <w:rFonts w:ascii="Times New Roman" w:hAnsi="Times New Roman"/>
        </w:rPr>
        <w:t>1.</w:t>
      </w:r>
      <w:r w:rsidR="000A4328" w:rsidRPr="009D6D48">
        <w:rPr>
          <w:rFonts w:ascii="Times New Roman" w:hAnsi="Times New Roman"/>
        </w:rPr>
        <w:t xml:space="preserve"> настоящего Договора.</w:t>
      </w:r>
    </w:p>
    <w:p w14:paraId="36E30229" w14:textId="77777777" w:rsidR="00D53EB3" w:rsidRPr="009D6D48" w:rsidRDefault="00FA1446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5.1</w:t>
      </w:r>
      <w:r w:rsidR="00100C01" w:rsidRPr="009D6D48">
        <w:rPr>
          <w:rFonts w:ascii="Times New Roman" w:hAnsi="Times New Roman"/>
          <w:b/>
        </w:rPr>
        <w:t>9</w:t>
      </w:r>
      <w:r w:rsidR="00D53EB3" w:rsidRPr="009D6D48">
        <w:rPr>
          <w:rFonts w:ascii="Times New Roman" w:hAnsi="Times New Roman"/>
          <w:b/>
        </w:rPr>
        <w:t>.</w:t>
      </w:r>
      <w:r w:rsidR="00D53EB3" w:rsidRPr="009D6D48">
        <w:rPr>
          <w:rFonts w:ascii="Times New Roman" w:hAnsi="Times New Roman"/>
        </w:rPr>
        <w:t xml:space="preserve"> За сверхнормативный простой, определяемый на основании п.3.1.26 транспортного средства под погрузкой/разгрузкой, включая простой на таможенных переходах в пути следования по вине</w:t>
      </w:r>
      <w:r w:rsidR="008C60D3">
        <w:rPr>
          <w:rFonts w:ascii="Times New Roman" w:hAnsi="Times New Roman"/>
        </w:rPr>
        <w:t xml:space="preserve"> Заказчика</w:t>
      </w:r>
      <w:r w:rsidR="00D53EB3" w:rsidRPr="009D6D48">
        <w:rPr>
          <w:rFonts w:ascii="Times New Roman" w:hAnsi="Times New Roman"/>
        </w:rPr>
        <w:t xml:space="preserve">, </w:t>
      </w:r>
      <w:r w:rsidR="008C60D3">
        <w:rPr>
          <w:rFonts w:ascii="Times New Roman" w:hAnsi="Times New Roman"/>
        </w:rPr>
        <w:t>Заказчик</w:t>
      </w:r>
      <w:r w:rsidR="00D53EB3" w:rsidRPr="009D6D48">
        <w:rPr>
          <w:rFonts w:ascii="Times New Roman" w:hAnsi="Times New Roman"/>
        </w:rPr>
        <w:t xml:space="preserve"> при предъявлении законной и обоснованной претензии от Экспедитора, оплачивает Экспедитору штраф, за каждые просроченные сутки простоя, размер которого составляет 30 000 тенге в день, если иная сумма не оговорена Заявкой.</w:t>
      </w:r>
    </w:p>
    <w:p w14:paraId="3DD69EF5" w14:textId="77777777" w:rsidR="00A1667F" w:rsidRPr="009D6D48" w:rsidRDefault="00FA1446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5.2</w:t>
      </w:r>
      <w:r w:rsidR="00100C01" w:rsidRPr="009D6D48">
        <w:rPr>
          <w:rFonts w:ascii="Times New Roman" w:hAnsi="Times New Roman"/>
          <w:b/>
        </w:rPr>
        <w:t>0</w:t>
      </w:r>
      <w:r w:rsidR="00A1667F" w:rsidRPr="009D6D48">
        <w:rPr>
          <w:rFonts w:ascii="Times New Roman" w:hAnsi="Times New Roman"/>
          <w:b/>
        </w:rPr>
        <w:t>.</w:t>
      </w:r>
      <w:r w:rsidR="00882E77" w:rsidRPr="009D6D48">
        <w:rPr>
          <w:rFonts w:ascii="Times New Roman" w:hAnsi="Times New Roman"/>
          <w:b/>
        </w:rPr>
        <w:t xml:space="preserve"> </w:t>
      </w:r>
      <w:r w:rsidR="00A1667F" w:rsidRPr="009D6D48">
        <w:rPr>
          <w:rFonts w:ascii="Times New Roman" w:hAnsi="Times New Roman"/>
          <w:bCs/>
        </w:rPr>
        <w:t xml:space="preserve">Экспедитор </w:t>
      </w:r>
      <w:r w:rsidR="00A1667F" w:rsidRPr="009D6D48">
        <w:rPr>
          <w:rFonts w:ascii="Times New Roman" w:hAnsi="Times New Roman"/>
        </w:rPr>
        <w:t xml:space="preserve">не несет ответственность за не сохранность груза, за несоблюдение сроков перевозок грузов и иные возможные последствия, возникшие в результате невыполнения </w:t>
      </w:r>
      <w:r w:rsidR="00A1667F" w:rsidRPr="009D6D48">
        <w:rPr>
          <w:rFonts w:ascii="Times New Roman" w:hAnsi="Times New Roman"/>
          <w:bCs/>
        </w:rPr>
        <w:t xml:space="preserve">Заказчиком </w:t>
      </w:r>
      <w:r w:rsidR="00A1667F" w:rsidRPr="009D6D48">
        <w:rPr>
          <w:rFonts w:ascii="Times New Roman" w:hAnsi="Times New Roman"/>
        </w:rPr>
        <w:t>своих обязанностей, в том числе при ненадлежащем оформлении Заказчиком документов.</w:t>
      </w:r>
    </w:p>
    <w:p w14:paraId="6D9D0274" w14:textId="77777777" w:rsidR="00A1667F" w:rsidRPr="009D6D48" w:rsidRDefault="00FA1446" w:rsidP="00DC00CF">
      <w:pPr>
        <w:pStyle w:val="a3"/>
        <w:widowControl w:val="0"/>
        <w:tabs>
          <w:tab w:val="left" w:pos="1276"/>
        </w:tabs>
        <w:ind w:left="0"/>
        <w:contextualSpacing w:val="0"/>
        <w:rPr>
          <w:rFonts w:ascii="Times New Roman" w:hAnsi="Times New Roman"/>
          <w:color w:val="000000"/>
        </w:rPr>
      </w:pPr>
      <w:r w:rsidRPr="009D6D48">
        <w:rPr>
          <w:rFonts w:ascii="Times New Roman" w:hAnsi="Times New Roman"/>
          <w:b/>
        </w:rPr>
        <w:t>5.2</w:t>
      </w:r>
      <w:r w:rsidR="00100C01" w:rsidRPr="009D6D48">
        <w:rPr>
          <w:rFonts w:ascii="Times New Roman" w:hAnsi="Times New Roman"/>
          <w:b/>
        </w:rPr>
        <w:t>1</w:t>
      </w:r>
      <w:r w:rsidR="00A1667F" w:rsidRPr="009D6D48">
        <w:rPr>
          <w:rFonts w:ascii="Times New Roman" w:hAnsi="Times New Roman"/>
          <w:b/>
        </w:rPr>
        <w:t>.</w:t>
      </w:r>
      <w:r w:rsidR="00882E77" w:rsidRPr="009D6D48">
        <w:rPr>
          <w:rFonts w:ascii="Times New Roman" w:hAnsi="Times New Roman"/>
          <w:b/>
        </w:rPr>
        <w:t xml:space="preserve"> </w:t>
      </w:r>
      <w:r w:rsidR="00A1667F" w:rsidRPr="009D6D48">
        <w:rPr>
          <w:rFonts w:ascii="Times New Roman" w:hAnsi="Times New Roman"/>
          <w:color w:val="000000"/>
        </w:rPr>
        <w:t>Заказчик несет ответственность перед Экспедитором за прямые убытки Экспедитора, вызванные вследствие внесения Заказчиком неточных или неполных сведений о наименовании груза, грузополучателе, станции назначения или других данных, внесенных в железнодорожную накладную.</w:t>
      </w:r>
    </w:p>
    <w:p w14:paraId="3B741A18" w14:textId="77777777" w:rsidR="00A1667F" w:rsidRPr="009D6D48" w:rsidRDefault="00FA1446" w:rsidP="00DC00CF">
      <w:pPr>
        <w:pStyle w:val="a3"/>
        <w:widowControl w:val="0"/>
        <w:tabs>
          <w:tab w:val="left" w:pos="1134"/>
        </w:tabs>
        <w:ind w:left="0"/>
        <w:contextualSpacing w:val="0"/>
        <w:rPr>
          <w:rFonts w:ascii="Times New Roman" w:hAnsi="Times New Roman"/>
          <w:color w:val="000000"/>
        </w:rPr>
      </w:pPr>
      <w:r w:rsidRPr="009D6D48">
        <w:rPr>
          <w:rFonts w:ascii="Times New Roman" w:hAnsi="Times New Roman"/>
          <w:b/>
        </w:rPr>
        <w:t>5.2</w:t>
      </w:r>
      <w:r w:rsidR="00100C01" w:rsidRPr="009D6D48">
        <w:rPr>
          <w:rFonts w:ascii="Times New Roman" w:hAnsi="Times New Roman"/>
          <w:b/>
        </w:rPr>
        <w:t>2</w:t>
      </w:r>
      <w:r w:rsidR="00A1667F" w:rsidRPr="009D6D48">
        <w:rPr>
          <w:rFonts w:ascii="Times New Roman" w:hAnsi="Times New Roman"/>
          <w:b/>
        </w:rPr>
        <w:t>.</w:t>
      </w:r>
      <w:r w:rsidR="00882E77" w:rsidRPr="009D6D48">
        <w:rPr>
          <w:rFonts w:ascii="Times New Roman" w:hAnsi="Times New Roman"/>
          <w:b/>
        </w:rPr>
        <w:t xml:space="preserve"> </w:t>
      </w:r>
      <w:r w:rsidR="00A1667F" w:rsidRPr="009D6D48">
        <w:rPr>
          <w:rFonts w:ascii="Times New Roman" w:hAnsi="Times New Roman"/>
        </w:rPr>
        <w:t>Стороны несут имущественную и иную ответственность, за невыполнение или ненадлежащее выполнение своих обязательств по настоящему Договору.</w:t>
      </w:r>
    </w:p>
    <w:p w14:paraId="7019F198" w14:textId="77777777" w:rsidR="00A1667F" w:rsidRPr="009D6D48" w:rsidRDefault="00A1667F" w:rsidP="00DC00CF">
      <w:pPr>
        <w:pStyle w:val="a3"/>
        <w:widowControl w:val="0"/>
        <w:tabs>
          <w:tab w:val="left" w:pos="1701"/>
        </w:tabs>
        <w:ind w:left="0"/>
        <w:contextualSpacing w:val="0"/>
        <w:rPr>
          <w:rFonts w:ascii="Times New Roman" w:hAnsi="Times New Roman"/>
          <w:color w:val="000000"/>
        </w:rPr>
      </w:pPr>
      <w:r w:rsidRPr="009D6D48">
        <w:rPr>
          <w:rFonts w:ascii="Times New Roman" w:hAnsi="Times New Roman"/>
          <w:color w:val="000000"/>
        </w:rPr>
        <w:t>В случае ненадлежащего исполнения или неисполнения Заказчиком своих обязательств по настоящему Договору Экспедитор вправе приостановить оказание Услуг до полного и надлежащего исполнения Заказчиком своих обязательств по Договору. При этом все штрафные санкции, связанные с приостановкой перевозки, оплачивает Заказчик.</w:t>
      </w:r>
    </w:p>
    <w:p w14:paraId="2E563D1F" w14:textId="77777777" w:rsidR="00A1667F" w:rsidRPr="009D6D48" w:rsidRDefault="000A4328" w:rsidP="00DC00CF">
      <w:pPr>
        <w:pStyle w:val="a3"/>
        <w:widowControl w:val="0"/>
        <w:tabs>
          <w:tab w:val="left" w:pos="1134"/>
        </w:tabs>
        <w:ind w:left="0"/>
        <w:contextualSpacing w:val="0"/>
        <w:rPr>
          <w:rFonts w:ascii="Times New Roman" w:hAnsi="Times New Roman"/>
          <w:spacing w:val="2"/>
        </w:rPr>
      </w:pPr>
      <w:r w:rsidRPr="009D6D48">
        <w:rPr>
          <w:rFonts w:ascii="Times New Roman" w:hAnsi="Times New Roman"/>
          <w:b/>
        </w:rPr>
        <w:t>5.</w:t>
      </w:r>
      <w:r w:rsidR="00FA1446" w:rsidRPr="009D6D48">
        <w:rPr>
          <w:rFonts w:ascii="Times New Roman" w:hAnsi="Times New Roman"/>
          <w:b/>
        </w:rPr>
        <w:t>23</w:t>
      </w:r>
      <w:r w:rsidR="00A1667F" w:rsidRPr="009D6D48">
        <w:rPr>
          <w:rFonts w:ascii="Times New Roman" w:hAnsi="Times New Roman"/>
          <w:b/>
        </w:rPr>
        <w:t>.</w:t>
      </w:r>
      <w:r w:rsidR="00882E77" w:rsidRPr="009D6D48">
        <w:rPr>
          <w:rFonts w:ascii="Times New Roman" w:hAnsi="Times New Roman"/>
          <w:b/>
        </w:rPr>
        <w:t xml:space="preserve"> </w:t>
      </w:r>
      <w:r w:rsidR="00A1667F" w:rsidRPr="009D6D48">
        <w:rPr>
          <w:rFonts w:ascii="Times New Roman" w:hAnsi="Times New Roman"/>
          <w:color w:val="000000"/>
        </w:rPr>
        <w:t>Уплата пени</w:t>
      </w:r>
      <w:r w:rsidR="006A2B86" w:rsidRPr="009D6D48">
        <w:rPr>
          <w:rFonts w:ascii="Times New Roman" w:hAnsi="Times New Roman"/>
          <w:color w:val="000000"/>
        </w:rPr>
        <w:t xml:space="preserve"> и штрафов</w:t>
      </w:r>
      <w:r w:rsidR="00A1667F" w:rsidRPr="009D6D48">
        <w:rPr>
          <w:rFonts w:ascii="Times New Roman" w:hAnsi="Times New Roman"/>
          <w:color w:val="000000"/>
        </w:rPr>
        <w:t xml:space="preserve"> не освобождает виновную Сторону от надлежащего исполнения обязательств, предусмотренных настоящим Договором.</w:t>
      </w:r>
      <w:r w:rsidR="00A1667F" w:rsidRPr="009D6D48">
        <w:rPr>
          <w:rFonts w:ascii="Times New Roman" w:hAnsi="Times New Roman"/>
          <w:spacing w:val="2"/>
        </w:rPr>
        <w:t xml:space="preserve"> </w:t>
      </w:r>
    </w:p>
    <w:p w14:paraId="3D738D21" w14:textId="77777777" w:rsidR="00100C01" w:rsidRPr="009D6D48" w:rsidRDefault="000A4328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  <w:color w:val="000000"/>
        </w:rPr>
        <w:t>5.</w:t>
      </w:r>
      <w:r w:rsidR="006600CD" w:rsidRPr="009D6D48">
        <w:rPr>
          <w:rFonts w:ascii="Times New Roman" w:hAnsi="Times New Roman"/>
          <w:b/>
          <w:color w:val="000000"/>
        </w:rPr>
        <w:t>2</w:t>
      </w:r>
      <w:r w:rsidR="00FA1446" w:rsidRPr="009D6D48">
        <w:rPr>
          <w:rFonts w:ascii="Times New Roman" w:hAnsi="Times New Roman"/>
          <w:b/>
          <w:color w:val="000000"/>
        </w:rPr>
        <w:t>4</w:t>
      </w:r>
      <w:r w:rsidR="00A1667F" w:rsidRPr="009D6D48">
        <w:rPr>
          <w:rFonts w:ascii="Times New Roman" w:hAnsi="Times New Roman"/>
          <w:b/>
          <w:color w:val="000000"/>
        </w:rPr>
        <w:t>.</w:t>
      </w:r>
      <w:r w:rsidR="00882E77" w:rsidRPr="009D6D48">
        <w:rPr>
          <w:rFonts w:ascii="Times New Roman" w:hAnsi="Times New Roman"/>
          <w:b/>
          <w:color w:val="000000"/>
        </w:rPr>
        <w:t xml:space="preserve"> </w:t>
      </w:r>
      <w:r w:rsidR="00A1667F" w:rsidRPr="009D6D48">
        <w:rPr>
          <w:rFonts w:ascii="Times New Roman" w:hAnsi="Times New Roman"/>
          <w:spacing w:val="2"/>
        </w:rPr>
        <w:t xml:space="preserve">Стороны обязуются не разглашать информацию и документацию, получаемую в ходе реализации Договора и </w:t>
      </w:r>
      <w:r w:rsidR="00100C01" w:rsidRPr="009D6D48">
        <w:rPr>
          <w:rFonts w:ascii="Times New Roman" w:hAnsi="Times New Roman"/>
          <w:spacing w:val="2"/>
        </w:rPr>
        <w:t xml:space="preserve">которая будет </w:t>
      </w:r>
      <w:r w:rsidR="00A1667F" w:rsidRPr="009D6D48">
        <w:rPr>
          <w:rFonts w:ascii="Times New Roman" w:hAnsi="Times New Roman"/>
          <w:spacing w:val="2"/>
        </w:rPr>
        <w:t>считаться конфиденциальн</w:t>
      </w:r>
      <w:r w:rsidR="00100C01" w:rsidRPr="009D6D48">
        <w:rPr>
          <w:rFonts w:ascii="Times New Roman" w:hAnsi="Times New Roman"/>
          <w:spacing w:val="2"/>
        </w:rPr>
        <w:t>ой, за разглашение конфиденциальной</w:t>
      </w:r>
      <w:r w:rsidR="00100C01" w:rsidRPr="009D6D48">
        <w:rPr>
          <w:rFonts w:ascii="Times New Roman" w:hAnsi="Times New Roman"/>
        </w:rPr>
        <w:t xml:space="preserve"> информации виновная сторона несет ответственность, предусмотренную действующим законодательством.</w:t>
      </w:r>
    </w:p>
    <w:p w14:paraId="14F9EDAD" w14:textId="77777777" w:rsidR="00A1667F" w:rsidRDefault="00A1667F" w:rsidP="00DC00CF">
      <w:pPr>
        <w:pStyle w:val="a3"/>
        <w:widowControl w:val="0"/>
        <w:tabs>
          <w:tab w:val="left" w:pos="1134"/>
        </w:tabs>
        <w:ind w:left="0"/>
        <w:contextualSpacing w:val="0"/>
        <w:rPr>
          <w:rFonts w:ascii="Times New Roman" w:hAnsi="Times New Roman"/>
          <w:spacing w:val="2"/>
        </w:rPr>
      </w:pPr>
      <w:r w:rsidRPr="009D6D48">
        <w:rPr>
          <w:rFonts w:ascii="Times New Roman" w:hAnsi="Times New Roman"/>
          <w:spacing w:val="2"/>
        </w:rPr>
        <w:t xml:space="preserve"> Стороны не </w:t>
      </w:r>
      <w:r w:rsidR="00BD7446" w:rsidRPr="009D6D48">
        <w:rPr>
          <w:rFonts w:ascii="Times New Roman" w:hAnsi="Times New Roman"/>
          <w:spacing w:val="2"/>
        </w:rPr>
        <w:t>будут,</w:t>
      </w:r>
      <w:r w:rsidRPr="009D6D48">
        <w:rPr>
          <w:rFonts w:ascii="Times New Roman" w:hAnsi="Times New Roman"/>
          <w:spacing w:val="2"/>
        </w:rPr>
        <w:t xml:space="preserve"> когда бы ни было без предварительного письменного согласия друг друга раскрывать прямо или косвенно какому–либо третьему лицу любую информацию, связанную с исполнением настоящего договора, включая информацию о финансовых и иных условиях поставщиков, заказчиков, клиентов, арендодателей и арендаторов, источниках и методах получения новых видов деятельности или методов ведения и управления соответствующей деятельностью Сторон и его аффилированных лицах. Для целей настоящего Договора термин «конфиденциальная информация» включает без ограничения любую информацию, прямо или косвенно затрагивающую Стороны, полученную в ходе выполнения своих обязательств по Договору.</w:t>
      </w:r>
    </w:p>
    <w:p w14:paraId="531FD2A6" w14:textId="77777777" w:rsidR="00267CB1" w:rsidRDefault="00267CB1" w:rsidP="00DC00CF">
      <w:pPr>
        <w:pStyle w:val="a3"/>
        <w:widowControl w:val="0"/>
        <w:tabs>
          <w:tab w:val="left" w:pos="1134"/>
        </w:tabs>
        <w:ind w:left="0"/>
        <w:contextualSpacing w:val="0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Условие о конфиденциальности не распространяется на общеизвестную информацию, информацию, которая была раскрыта третьими лицами, на случае предоставления информации по требованиям государственных органов. </w:t>
      </w:r>
    </w:p>
    <w:p w14:paraId="06E10B1E" w14:textId="77777777" w:rsidR="00267CB1" w:rsidRPr="009D6D48" w:rsidRDefault="00267CB1" w:rsidP="00DC00CF">
      <w:pPr>
        <w:pStyle w:val="a3"/>
        <w:widowControl w:val="0"/>
        <w:tabs>
          <w:tab w:val="left" w:pos="1134"/>
        </w:tabs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Стороны настоящим признают и подтверждают, что любые операции по настоящему Договору могут быть расценены как сомнительные</w:t>
      </w:r>
      <w:r w:rsidR="004249C6">
        <w:rPr>
          <w:rFonts w:ascii="Times New Roman" w:hAnsi="Times New Roman"/>
          <w:spacing w:val="2"/>
        </w:rPr>
        <w:t>,</w:t>
      </w:r>
      <w:r>
        <w:rPr>
          <w:rFonts w:ascii="Times New Roman" w:hAnsi="Times New Roman"/>
          <w:spacing w:val="2"/>
        </w:rPr>
        <w:t xml:space="preserve"> согласно законодательства РК о противодействии легализации (отмыванию) денежных средств, направленных на финансирование терроризма. Во всех указанных случаях, информация, истребованная агентом финансового контроля</w:t>
      </w:r>
      <w:r w:rsidR="004249C6">
        <w:rPr>
          <w:rFonts w:ascii="Times New Roman" w:hAnsi="Times New Roman"/>
          <w:spacing w:val="2"/>
        </w:rPr>
        <w:t xml:space="preserve">, подлежит раскрытию с последующим уведомлением другой Стороны в течение 1 (одного) рабочего дня с момента раскрытия. </w:t>
      </w:r>
    </w:p>
    <w:p w14:paraId="02742517" w14:textId="593A07C9" w:rsidR="004249C6" w:rsidRDefault="00A1667F" w:rsidP="00DC00CF">
      <w:pPr>
        <w:pStyle w:val="a3"/>
        <w:widowControl w:val="0"/>
        <w:tabs>
          <w:tab w:val="left" w:pos="1276"/>
        </w:tabs>
        <w:ind w:left="0"/>
        <w:contextualSpacing w:val="0"/>
        <w:rPr>
          <w:rFonts w:ascii="Times New Roman" w:hAnsi="Times New Roman"/>
          <w:spacing w:val="2"/>
        </w:rPr>
      </w:pPr>
      <w:r w:rsidRPr="009D6D48">
        <w:rPr>
          <w:rFonts w:ascii="Times New Roman" w:hAnsi="Times New Roman"/>
          <w:b/>
          <w:color w:val="000000"/>
        </w:rPr>
        <w:lastRenderedPageBreak/>
        <w:t>5.2</w:t>
      </w:r>
      <w:r w:rsidR="005F4161" w:rsidRPr="009D6D48">
        <w:rPr>
          <w:rFonts w:ascii="Times New Roman" w:hAnsi="Times New Roman"/>
          <w:b/>
          <w:color w:val="000000"/>
        </w:rPr>
        <w:t>5</w:t>
      </w:r>
      <w:r w:rsidRPr="009D6D48">
        <w:rPr>
          <w:rFonts w:ascii="Times New Roman" w:hAnsi="Times New Roman"/>
          <w:b/>
          <w:color w:val="000000"/>
        </w:rPr>
        <w:t>.</w:t>
      </w:r>
      <w:r w:rsidR="00882E77" w:rsidRPr="009D6D48">
        <w:rPr>
          <w:rFonts w:ascii="Times New Roman" w:hAnsi="Times New Roman"/>
          <w:b/>
          <w:color w:val="000000"/>
        </w:rPr>
        <w:t xml:space="preserve"> </w:t>
      </w:r>
      <w:r w:rsidRPr="009D6D48">
        <w:rPr>
          <w:rFonts w:ascii="Times New Roman" w:hAnsi="Times New Roman"/>
          <w:spacing w:val="2"/>
        </w:rPr>
        <w:t xml:space="preserve">Каждая из Сторон обязуется не вступать в прямые договорные отношения с контрагентами другой Стороны, ставшими известными Сторонам вследствие приема к исполнению (утверждения </w:t>
      </w:r>
      <w:r w:rsidR="004249C6">
        <w:rPr>
          <w:rFonts w:ascii="Times New Roman" w:hAnsi="Times New Roman"/>
          <w:spacing w:val="2"/>
        </w:rPr>
        <w:t>Экспедитором</w:t>
      </w:r>
      <w:r w:rsidRPr="009D6D48">
        <w:rPr>
          <w:rFonts w:ascii="Times New Roman" w:hAnsi="Times New Roman"/>
          <w:spacing w:val="2"/>
        </w:rPr>
        <w:t>) заявки Заказчика на услуги, являющиеся предметом данного договора, в период от приема этой заявки до полного ее исполнения Сторонами. Сторона, нарушившая свои обязательства по настоящему Договору, обязуется возместить другой Стороне все причиненные убытки и дополнительно заплатить штраф в размере 100% от полной стоимости объема грузоперевозки, определенной в согласованной Сторонами заявке</w:t>
      </w:r>
      <w:r w:rsidR="004249C6">
        <w:rPr>
          <w:rFonts w:ascii="Times New Roman" w:hAnsi="Times New Roman"/>
          <w:spacing w:val="2"/>
        </w:rPr>
        <w:t>,</w:t>
      </w:r>
      <w:r w:rsidR="004249C6" w:rsidRPr="009D6D48">
        <w:rPr>
          <w:rFonts w:ascii="Times New Roman" w:hAnsi="Times New Roman"/>
          <w:spacing w:val="2"/>
        </w:rPr>
        <w:t xml:space="preserve"> а </w:t>
      </w:r>
      <w:r w:rsidRPr="009D6D48">
        <w:rPr>
          <w:rFonts w:ascii="Times New Roman" w:hAnsi="Times New Roman"/>
          <w:spacing w:val="2"/>
        </w:rPr>
        <w:t>также до окончания действия договора.</w:t>
      </w:r>
    </w:p>
    <w:p w14:paraId="3CBF96C2" w14:textId="77777777" w:rsidR="00DE1368" w:rsidRPr="009B2AAD" w:rsidRDefault="00DE1368" w:rsidP="00DC00CF">
      <w:pPr>
        <w:pStyle w:val="a3"/>
        <w:widowControl w:val="0"/>
        <w:tabs>
          <w:tab w:val="left" w:pos="1276"/>
        </w:tabs>
        <w:ind w:left="0"/>
        <w:contextualSpacing w:val="0"/>
        <w:rPr>
          <w:rFonts w:ascii="Times New Roman" w:hAnsi="Times New Roman"/>
          <w:b/>
          <w:spacing w:val="2"/>
        </w:rPr>
      </w:pPr>
      <w:r w:rsidRPr="009B2AAD">
        <w:rPr>
          <w:rFonts w:ascii="Times New Roman" w:hAnsi="Times New Roman"/>
          <w:b/>
          <w:spacing w:val="2"/>
        </w:rPr>
        <w:t xml:space="preserve">5.26. </w:t>
      </w:r>
      <w:r w:rsidRPr="009B2AAD">
        <w:rPr>
          <w:rFonts w:ascii="Times New Roman" w:hAnsi="Times New Roman"/>
          <w:spacing w:val="2"/>
        </w:rPr>
        <w:t>Заказчик несет ответственность за полученные от Экспедитора коды на перевозку грузов. Если будет выявлено, что третьи лица осуществили перевозку по кодам, предоставленным Экспедитором</w:t>
      </w:r>
      <w:r w:rsidR="00284FBF" w:rsidRPr="009B2AAD">
        <w:rPr>
          <w:rFonts w:ascii="Times New Roman" w:hAnsi="Times New Roman"/>
          <w:spacing w:val="2"/>
        </w:rPr>
        <w:t xml:space="preserve">,  а равно несанкционированное использование кодов либо самовольное присвоение кодов (в том числе путем предоставления третьим лицам), Заказчик обязуется возместить Экспедитору все убытки в полном объеме. Действие настоящего пункта продолжает действовать </w:t>
      </w:r>
      <w:r w:rsidRPr="009B2AAD">
        <w:rPr>
          <w:rFonts w:ascii="Times New Roman" w:hAnsi="Times New Roman"/>
          <w:spacing w:val="2"/>
        </w:rPr>
        <w:t xml:space="preserve"> </w:t>
      </w:r>
      <w:r w:rsidR="00284FBF" w:rsidRPr="009B2AAD">
        <w:rPr>
          <w:rFonts w:ascii="Times New Roman" w:hAnsi="Times New Roman"/>
          <w:spacing w:val="2"/>
        </w:rPr>
        <w:t>в течение всего срока действия договора, и в течение 3 (трех) лет с даты прекращения Договора.</w:t>
      </w:r>
      <w:r w:rsidR="00284FBF">
        <w:rPr>
          <w:rFonts w:ascii="Times New Roman" w:hAnsi="Times New Roman"/>
          <w:b/>
          <w:spacing w:val="2"/>
        </w:rPr>
        <w:t xml:space="preserve"> </w:t>
      </w:r>
    </w:p>
    <w:p w14:paraId="1D075B2F" w14:textId="77777777" w:rsidR="000D4ACC" w:rsidRPr="009D6D48" w:rsidRDefault="00A1667F" w:rsidP="00334615">
      <w:pPr>
        <w:pStyle w:val="1"/>
        <w:keepNext w:val="0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sz w:val="22"/>
          <w:szCs w:val="22"/>
        </w:rPr>
      </w:pPr>
      <w:r w:rsidRPr="009D6D48">
        <w:rPr>
          <w:b/>
          <w:caps/>
          <w:sz w:val="22"/>
          <w:szCs w:val="22"/>
        </w:rPr>
        <w:t>Форс-мажор</w:t>
      </w:r>
    </w:p>
    <w:p w14:paraId="3E41E83A" w14:textId="77777777" w:rsidR="00A1667F" w:rsidRPr="009D6D48" w:rsidRDefault="00A1667F" w:rsidP="00DC00CF">
      <w:pPr>
        <w:pStyle w:val="1"/>
        <w:keepNext w:val="0"/>
        <w:widowControl w:val="0"/>
        <w:rPr>
          <w:sz w:val="22"/>
          <w:szCs w:val="22"/>
        </w:rPr>
      </w:pPr>
      <w:r w:rsidRPr="009D6D48">
        <w:rPr>
          <w:b/>
          <w:sz w:val="22"/>
          <w:szCs w:val="22"/>
        </w:rPr>
        <w:t>6.1.</w:t>
      </w:r>
      <w:r w:rsidR="00882E77" w:rsidRPr="009D6D48">
        <w:rPr>
          <w:sz w:val="22"/>
          <w:szCs w:val="22"/>
        </w:rPr>
        <w:t xml:space="preserve"> </w:t>
      </w:r>
      <w:r w:rsidRPr="009D6D48">
        <w:rPr>
          <w:sz w:val="22"/>
          <w:szCs w:val="22"/>
        </w:rPr>
        <w:t>Стороны освобождаются от ответственности за полное или частичное неисполнение своих обязательств по настоящему Договору, обусловленное обстоятельствами непреодолимой силы, такими как землетрясе</w:t>
      </w:r>
      <w:r w:rsidR="00D53EB3" w:rsidRPr="009D6D48">
        <w:rPr>
          <w:sz w:val="22"/>
          <w:szCs w:val="22"/>
        </w:rPr>
        <w:t>н</w:t>
      </w:r>
      <w:r w:rsidRPr="009D6D48">
        <w:rPr>
          <w:sz w:val="22"/>
          <w:szCs w:val="22"/>
        </w:rPr>
        <w:t xml:space="preserve">ия, наводнения, пожары, аварии, катастрофы и другие стихийные бедствия, а также объявленную или фактическую войну, гражданские волнения, эпидемии, блокаду, эмбарго, принятие нормативно-правовых или международных актов, установление государственных запретов или ограничений. </w:t>
      </w:r>
    </w:p>
    <w:p w14:paraId="0176BDDC" w14:textId="7C343F7C" w:rsidR="00A1667F" w:rsidRPr="009D6D48" w:rsidRDefault="00A1667F" w:rsidP="00DC00CF">
      <w:pPr>
        <w:pStyle w:val="1"/>
        <w:keepNext w:val="0"/>
        <w:widowControl w:val="0"/>
        <w:rPr>
          <w:sz w:val="22"/>
          <w:szCs w:val="22"/>
        </w:rPr>
      </w:pPr>
      <w:r w:rsidRPr="009D6D48">
        <w:rPr>
          <w:b/>
          <w:sz w:val="22"/>
          <w:szCs w:val="22"/>
        </w:rPr>
        <w:t>6.2.</w:t>
      </w:r>
      <w:r w:rsidR="00882E77" w:rsidRPr="009D6D48">
        <w:rPr>
          <w:sz w:val="22"/>
          <w:szCs w:val="22"/>
        </w:rPr>
        <w:t xml:space="preserve"> </w:t>
      </w:r>
      <w:r w:rsidRPr="009D6D48">
        <w:rPr>
          <w:sz w:val="22"/>
          <w:szCs w:val="22"/>
        </w:rPr>
        <w:t>Свидетельство, выданное компетентным органом</w:t>
      </w:r>
      <w:r w:rsidR="009B2AAD">
        <w:rPr>
          <w:sz w:val="22"/>
          <w:szCs w:val="22"/>
        </w:rPr>
        <w:t xml:space="preserve"> или организацией</w:t>
      </w:r>
      <w:r w:rsidRPr="009D6D48">
        <w:rPr>
          <w:sz w:val="22"/>
          <w:szCs w:val="22"/>
        </w:rPr>
        <w:t>, является достаточным подтверждением наличия и продолжительности действия обстоятельств непреодолимой силы.</w:t>
      </w:r>
    </w:p>
    <w:p w14:paraId="435E4AA8" w14:textId="77777777" w:rsidR="00A1667F" w:rsidRPr="009D6D48" w:rsidRDefault="00A1667F" w:rsidP="00DC00CF">
      <w:pPr>
        <w:pStyle w:val="1"/>
        <w:keepNext w:val="0"/>
        <w:widowControl w:val="0"/>
        <w:rPr>
          <w:sz w:val="22"/>
          <w:szCs w:val="22"/>
        </w:rPr>
      </w:pPr>
      <w:r w:rsidRPr="009D6D48">
        <w:rPr>
          <w:b/>
          <w:sz w:val="22"/>
          <w:szCs w:val="22"/>
        </w:rPr>
        <w:t>6.3.</w:t>
      </w:r>
      <w:r w:rsidRPr="009D6D48">
        <w:rPr>
          <w:sz w:val="22"/>
          <w:szCs w:val="22"/>
        </w:rPr>
        <w:t xml:space="preserve"> Сторона, для которой создалась невозможность исполнения своих обязательств из-за обстоятельств непреодолимой силы, обязана по возможности незамедлительно, но не позднее 5 (пяти) рабочих с момента получения информации об их наступлении в письменной форме известить об этом другую сторону. </w:t>
      </w:r>
    </w:p>
    <w:p w14:paraId="1362EF8B" w14:textId="77777777" w:rsidR="00A1667F" w:rsidRPr="009D6D48" w:rsidRDefault="00A1667F" w:rsidP="00DC00CF">
      <w:pPr>
        <w:pStyle w:val="1"/>
        <w:keepNext w:val="0"/>
        <w:widowControl w:val="0"/>
        <w:rPr>
          <w:sz w:val="22"/>
          <w:szCs w:val="22"/>
        </w:rPr>
      </w:pPr>
      <w:r w:rsidRPr="009D6D48">
        <w:rPr>
          <w:sz w:val="22"/>
          <w:szCs w:val="22"/>
        </w:rPr>
        <w:t>При невыполнении данного условия сторона, находящаяся под влиянием обстоятельств непреодолимой силы, лишается в дальнейшем права ссылаться на такие обстоятельства в целях освобождения от ответственности за полное или частичное неисполнение своих обязательств по настоящему Договору.</w:t>
      </w:r>
    </w:p>
    <w:p w14:paraId="558C64A3" w14:textId="70D91422" w:rsidR="000D4ACC" w:rsidRPr="009D6D48" w:rsidRDefault="00A1667F" w:rsidP="00DC00CF">
      <w:pPr>
        <w:pStyle w:val="af0"/>
        <w:widowControl w:val="0"/>
        <w:tabs>
          <w:tab w:val="left" w:pos="709"/>
        </w:tabs>
        <w:spacing w:after="0"/>
        <w:ind w:left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6.4.</w:t>
      </w:r>
      <w:r w:rsidRPr="009D6D48">
        <w:rPr>
          <w:rFonts w:ascii="Times New Roman" w:hAnsi="Times New Roman"/>
        </w:rPr>
        <w:t xml:space="preserve"> Если обстоятельства непреодолимой силы действуют на протяжении трех последовательных</w:t>
      </w:r>
      <w:r w:rsidR="00882E77" w:rsidRPr="009D6D48">
        <w:rPr>
          <w:rFonts w:ascii="Times New Roman" w:hAnsi="Times New Roman"/>
        </w:rPr>
        <w:t xml:space="preserve"> </w:t>
      </w:r>
      <w:r w:rsidRPr="009D6D48">
        <w:rPr>
          <w:rFonts w:ascii="Times New Roman" w:hAnsi="Times New Roman"/>
        </w:rPr>
        <w:t>месяцев и не обнаруживают признаков прекращения, настоящий Договор может быть расторгнут одной из сторон путем направления письменного уведомления другой стороне не менее чем за 10</w:t>
      </w:r>
      <w:r w:rsidR="004249C6">
        <w:rPr>
          <w:rFonts w:ascii="Times New Roman" w:hAnsi="Times New Roman"/>
        </w:rPr>
        <w:t xml:space="preserve"> (десять) рабочих</w:t>
      </w:r>
      <w:r w:rsidRPr="009D6D48">
        <w:rPr>
          <w:rFonts w:ascii="Times New Roman" w:hAnsi="Times New Roman"/>
        </w:rPr>
        <w:t xml:space="preserve"> дней</w:t>
      </w:r>
    </w:p>
    <w:p w14:paraId="05FDA373" w14:textId="77777777" w:rsidR="000D4ACC" w:rsidRPr="009D6D48" w:rsidRDefault="00A1667F" w:rsidP="00334615">
      <w:pPr>
        <w:pStyle w:val="1"/>
        <w:keepNext w:val="0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sz w:val="22"/>
          <w:szCs w:val="22"/>
        </w:rPr>
      </w:pPr>
      <w:r w:rsidRPr="009D6D48">
        <w:rPr>
          <w:b/>
          <w:caps/>
          <w:sz w:val="22"/>
          <w:szCs w:val="22"/>
        </w:rPr>
        <w:t>Порядок разрешения споров</w:t>
      </w:r>
    </w:p>
    <w:p w14:paraId="6E742B45" w14:textId="77777777" w:rsidR="00A1667F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7.1.</w:t>
      </w:r>
      <w:r w:rsidRPr="009D6D48">
        <w:rPr>
          <w:rFonts w:ascii="Times New Roman" w:hAnsi="Times New Roman"/>
        </w:rPr>
        <w:t xml:space="preserve"> Все споры и разногласия, возникающие из настоящего Договора или в связи с ним, разрешаются путем переговоров. </w:t>
      </w:r>
    </w:p>
    <w:p w14:paraId="79ACF49E" w14:textId="77777777" w:rsidR="00404742" w:rsidRPr="00404742" w:rsidRDefault="00404742" w:rsidP="00DC00CF">
      <w:pPr>
        <w:widowControl w:val="0"/>
        <w:rPr>
          <w:rFonts w:ascii="Times New Roman" w:hAnsi="Times New Roman"/>
        </w:rPr>
      </w:pPr>
      <w:r w:rsidRPr="009B2AAD">
        <w:rPr>
          <w:rFonts w:ascii="Times New Roman" w:hAnsi="Times New Roman"/>
          <w:b/>
        </w:rPr>
        <w:t xml:space="preserve">7.2. </w:t>
      </w:r>
      <w:r>
        <w:rPr>
          <w:rFonts w:ascii="Times New Roman" w:hAnsi="Times New Roman"/>
        </w:rPr>
        <w:t>Претензионный порядок досудебного урегулирования спора является обязательным. Претензия должна быть предъявлена в пределах срока исковой давности, установленной законодательством РК. Претензии по перевозке должны быть составлены в соответствии с законодательным актом, регулирующим перевозку соответствующим видом транспорта, с приложением требуемых документов. Претензия, не соответствующая требованиям законодательства, без приложения требуемых документов, либо предоставленная по истечении срока исковой давности рассмотрению не подлежит.</w:t>
      </w:r>
    </w:p>
    <w:p w14:paraId="7B3149A8" w14:textId="6854C97C" w:rsidR="00AE0166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7.</w:t>
      </w:r>
      <w:r w:rsidR="00404742">
        <w:rPr>
          <w:rFonts w:ascii="Times New Roman" w:hAnsi="Times New Roman"/>
          <w:b/>
        </w:rPr>
        <w:t>3</w:t>
      </w:r>
      <w:r w:rsidRPr="009D6D48">
        <w:rPr>
          <w:rFonts w:ascii="Times New Roman" w:hAnsi="Times New Roman"/>
          <w:b/>
        </w:rPr>
        <w:t>.</w:t>
      </w:r>
      <w:r w:rsidRPr="009D6D48">
        <w:rPr>
          <w:rFonts w:ascii="Times New Roman" w:hAnsi="Times New Roman"/>
        </w:rPr>
        <w:t xml:space="preserve"> В случае невозможности урегулирования споров и разногласий путем переговоров, они подлежат разрешению в </w:t>
      </w:r>
      <w:r w:rsidR="00404742">
        <w:rPr>
          <w:rFonts w:ascii="Times New Roman" w:hAnsi="Times New Roman"/>
        </w:rPr>
        <w:t>специализированном межрайонном</w:t>
      </w:r>
      <w:r w:rsidRPr="009D6D48">
        <w:rPr>
          <w:rFonts w:ascii="Times New Roman" w:hAnsi="Times New Roman"/>
        </w:rPr>
        <w:t xml:space="preserve"> экономическом суде г. Алматы, согласно норм международного права вкупе с законодательством Республики Казахстан.</w:t>
      </w:r>
    </w:p>
    <w:p w14:paraId="2CE3A067" w14:textId="77777777" w:rsidR="00404742" w:rsidRPr="00404742" w:rsidRDefault="00404742" w:rsidP="00DC00CF">
      <w:pPr>
        <w:widowControl w:val="0"/>
        <w:rPr>
          <w:rFonts w:ascii="Times New Roman" w:hAnsi="Times New Roman"/>
        </w:rPr>
      </w:pPr>
      <w:r w:rsidRPr="009B2AAD">
        <w:rPr>
          <w:rFonts w:ascii="Times New Roman" w:hAnsi="Times New Roman"/>
          <w:b/>
        </w:rPr>
        <w:t xml:space="preserve">7.4. </w:t>
      </w:r>
      <w:r>
        <w:rPr>
          <w:rFonts w:ascii="Times New Roman" w:hAnsi="Times New Roman"/>
        </w:rPr>
        <w:t>В случае предъявления претензии / искового заявления перевозчиком к Экспедитору, Экспедитор вправе привлечь Заказчика в качестве соответчика либо третьего лица. Участие Заказчика в разрешении спора в этом случае является обязательным. Заказчик признает, что споры с участием перевозчика, могут разрешаться судебными органами по месту нахождения перевозчика.</w:t>
      </w:r>
    </w:p>
    <w:p w14:paraId="338D5853" w14:textId="77777777" w:rsidR="000D4ACC" w:rsidRPr="009D6D48" w:rsidRDefault="00A1667F" w:rsidP="00DC00CF">
      <w:pPr>
        <w:pStyle w:val="1"/>
        <w:keepNext w:val="0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sz w:val="22"/>
          <w:szCs w:val="22"/>
        </w:rPr>
      </w:pPr>
      <w:r w:rsidRPr="009D6D48">
        <w:rPr>
          <w:b/>
          <w:caps/>
          <w:sz w:val="22"/>
          <w:szCs w:val="22"/>
        </w:rPr>
        <w:t>Срок действия, прекращение и расторжение договора</w:t>
      </w:r>
    </w:p>
    <w:p w14:paraId="508237E0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8.1.</w:t>
      </w:r>
      <w:r w:rsidR="00882E77" w:rsidRPr="009D6D48">
        <w:rPr>
          <w:rFonts w:ascii="Times New Roman" w:hAnsi="Times New Roman"/>
        </w:rPr>
        <w:t xml:space="preserve"> </w:t>
      </w:r>
      <w:r w:rsidRPr="009D6D48">
        <w:rPr>
          <w:rFonts w:ascii="Times New Roman" w:hAnsi="Times New Roman"/>
        </w:rPr>
        <w:t xml:space="preserve">Настоящий Договор заключен на неопределенный срок и вступает в силу с момента его подписания обеими сторонами. </w:t>
      </w:r>
    </w:p>
    <w:p w14:paraId="2EA67068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8.2.</w:t>
      </w:r>
      <w:r w:rsidR="00882E77" w:rsidRPr="009D6D48">
        <w:rPr>
          <w:rFonts w:ascii="Times New Roman" w:hAnsi="Times New Roman"/>
        </w:rPr>
        <w:t xml:space="preserve"> </w:t>
      </w:r>
      <w:r w:rsidRPr="009D6D48">
        <w:rPr>
          <w:rFonts w:ascii="Times New Roman" w:hAnsi="Times New Roman"/>
        </w:rPr>
        <w:t>Действие настоящего Договора прекращается:</w:t>
      </w:r>
    </w:p>
    <w:p w14:paraId="42330C10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t>- в случае расторжения по соглашению сторон,</w:t>
      </w:r>
    </w:p>
    <w:p w14:paraId="3B62AA30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</w:rPr>
        <w:lastRenderedPageBreak/>
        <w:t xml:space="preserve">- в случае </w:t>
      </w:r>
      <w:r w:rsidR="00404742">
        <w:rPr>
          <w:rFonts w:ascii="Times New Roman" w:hAnsi="Times New Roman"/>
        </w:rPr>
        <w:t xml:space="preserve">одностороннего внесудебного </w:t>
      </w:r>
      <w:r w:rsidRPr="009D6D48">
        <w:rPr>
          <w:rFonts w:ascii="Times New Roman" w:hAnsi="Times New Roman"/>
        </w:rPr>
        <w:t>отказа любой из сторон от исполнения Договора с обязател</w:t>
      </w:r>
      <w:r w:rsidR="007F2D14" w:rsidRPr="009D6D48">
        <w:rPr>
          <w:rFonts w:ascii="Times New Roman" w:hAnsi="Times New Roman"/>
        </w:rPr>
        <w:t xml:space="preserve">ьным 30-дневным (до планируемой </w:t>
      </w:r>
      <w:r w:rsidRPr="009D6D48">
        <w:rPr>
          <w:rFonts w:ascii="Times New Roman" w:hAnsi="Times New Roman"/>
        </w:rPr>
        <w:t>даты перевозки груза) предварительным письменным извещением другой стороны,</w:t>
      </w:r>
    </w:p>
    <w:p w14:paraId="5327CE40" w14:textId="77777777" w:rsidR="00E22CCE" w:rsidRPr="009D6D48" w:rsidRDefault="00A1667F" w:rsidP="00DC00CF">
      <w:pPr>
        <w:widowControl w:val="0"/>
        <w:rPr>
          <w:rFonts w:ascii="Times New Roman" w:hAnsi="Times New Roman"/>
          <w:b/>
        </w:rPr>
      </w:pPr>
      <w:r w:rsidRPr="009D6D48">
        <w:rPr>
          <w:rFonts w:ascii="Times New Roman" w:hAnsi="Times New Roman"/>
        </w:rPr>
        <w:t>- других случаях, установленных настоящим Договором и действующим з</w:t>
      </w:r>
      <w:r w:rsidR="007F2D14" w:rsidRPr="009D6D48">
        <w:rPr>
          <w:rFonts w:ascii="Times New Roman" w:hAnsi="Times New Roman"/>
        </w:rPr>
        <w:t xml:space="preserve">аконодательством (в том числе в </w:t>
      </w:r>
      <w:r w:rsidRPr="009D6D48">
        <w:rPr>
          <w:rFonts w:ascii="Times New Roman" w:hAnsi="Times New Roman"/>
        </w:rPr>
        <w:t xml:space="preserve">случае одностороннего </w:t>
      </w:r>
      <w:r w:rsidR="00404742">
        <w:rPr>
          <w:rFonts w:ascii="Times New Roman" w:hAnsi="Times New Roman"/>
        </w:rPr>
        <w:t xml:space="preserve">внесудебного </w:t>
      </w:r>
      <w:r w:rsidRPr="009D6D48">
        <w:rPr>
          <w:rFonts w:ascii="Times New Roman" w:hAnsi="Times New Roman"/>
        </w:rPr>
        <w:t xml:space="preserve">расторжения Договора Заказчиком по вине Экспедитора). </w:t>
      </w:r>
    </w:p>
    <w:p w14:paraId="39204CC9" w14:textId="17C28A5E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8.3.</w:t>
      </w:r>
      <w:r w:rsidRPr="009D6D48">
        <w:rPr>
          <w:rFonts w:ascii="Times New Roman" w:hAnsi="Times New Roman"/>
        </w:rPr>
        <w:t xml:space="preserve"> При прекращении действия настоящего Договора по любой причине стороны обязаны в 10-дневный срок произвести полный взаимный расчет на основании Акта окончательной сверки.</w:t>
      </w:r>
    </w:p>
    <w:p w14:paraId="272E8533" w14:textId="77777777" w:rsidR="00A1667F" w:rsidRPr="009D6D48" w:rsidRDefault="00A1667F" w:rsidP="00DC00CF">
      <w:pPr>
        <w:pStyle w:val="3"/>
        <w:widowControl w:val="0"/>
        <w:spacing w:after="0"/>
        <w:ind w:left="0"/>
        <w:rPr>
          <w:rFonts w:ascii="Times New Roman" w:hAnsi="Times New Roman"/>
          <w:sz w:val="22"/>
          <w:szCs w:val="22"/>
        </w:rPr>
      </w:pPr>
      <w:r w:rsidRPr="009D6D48">
        <w:rPr>
          <w:rFonts w:ascii="Times New Roman" w:hAnsi="Times New Roman"/>
          <w:sz w:val="22"/>
          <w:szCs w:val="22"/>
        </w:rPr>
        <w:t xml:space="preserve">В случае получения после прекращения настоящего Договора дополнительных документов о наличии неисполненных обязательств (задолженности) одной из сторон, образовавшихся в период действия Договора, сторона-должник обязана погасить такую задолженность на условиях настоящего Договора. </w:t>
      </w:r>
    </w:p>
    <w:p w14:paraId="3EB8C8A0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8.4.</w:t>
      </w:r>
      <w:r w:rsidRPr="009D6D48">
        <w:rPr>
          <w:rFonts w:ascii="Times New Roman" w:hAnsi="Times New Roman"/>
        </w:rPr>
        <w:t xml:space="preserve"> Прекращение действия настоящего Договора не освобождает стороны от исполнения тех обязательств, которые уже возникли до момента прекращения Договора и от ответственности за его нарушение, возникшее до его прекращения.</w:t>
      </w:r>
    </w:p>
    <w:p w14:paraId="51F56675" w14:textId="77777777" w:rsidR="000D4ACC" w:rsidRPr="009D6D48" w:rsidRDefault="00A1667F" w:rsidP="00DC00CF">
      <w:pPr>
        <w:pStyle w:val="a3"/>
        <w:widowControl w:val="0"/>
        <w:tabs>
          <w:tab w:val="left" w:pos="1276"/>
        </w:tabs>
        <w:ind w:left="0"/>
        <w:contextualSpacing w:val="0"/>
        <w:rPr>
          <w:rFonts w:ascii="Times New Roman" w:hAnsi="Times New Roman"/>
          <w:color w:val="000000"/>
        </w:rPr>
      </w:pPr>
      <w:r w:rsidRPr="009D6D48">
        <w:rPr>
          <w:rFonts w:ascii="Times New Roman" w:hAnsi="Times New Roman"/>
          <w:b/>
        </w:rPr>
        <w:t>8.5.</w:t>
      </w:r>
      <w:r w:rsidRPr="009D6D48">
        <w:rPr>
          <w:rFonts w:ascii="Times New Roman" w:hAnsi="Times New Roman"/>
          <w:color w:val="000000"/>
        </w:rPr>
        <w:t xml:space="preserve"> Условия настоящего Договора являются конфиденциальными для любой третьей стороны и не подлежат разглашению Сторонами без письменного согласия другой Стороны, кроме случаев, прямо предусмотренных законодательством Республики Казахстан. </w:t>
      </w:r>
    </w:p>
    <w:p w14:paraId="4E688985" w14:textId="77777777" w:rsidR="000D4ACC" w:rsidRPr="009D6D48" w:rsidRDefault="00A1667F" w:rsidP="00334615">
      <w:pPr>
        <w:pStyle w:val="1"/>
        <w:keepNext w:val="0"/>
        <w:widowControl w:val="0"/>
        <w:numPr>
          <w:ilvl w:val="0"/>
          <w:numId w:val="39"/>
        </w:numPr>
        <w:ind w:left="0" w:firstLine="0"/>
        <w:jc w:val="center"/>
        <w:rPr>
          <w:sz w:val="22"/>
          <w:szCs w:val="22"/>
        </w:rPr>
      </w:pPr>
      <w:r w:rsidRPr="009D6D48">
        <w:rPr>
          <w:b/>
          <w:caps/>
          <w:sz w:val="22"/>
          <w:szCs w:val="22"/>
        </w:rPr>
        <w:t>Прочие условия</w:t>
      </w:r>
    </w:p>
    <w:p w14:paraId="1B708631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9.1.</w:t>
      </w:r>
      <w:r w:rsidRPr="009D6D48">
        <w:rPr>
          <w:rFonts w:ascii="Times New Roman" w:hAnsi="Times New Roman"/>
        </w:rPr>
        <w:t xml:space="preserve"> Все изменения и дополнения к настоящему Договору, составленные в виде протоколов, приложений и пр., а также иные документы, относящиеся к его исполнению (коммерческие предложения, поручения, заявки, акты, счета и пр.), действительны, если совершены в письменной форме и подписаны уполномоченными лицами обеих сторон, в </w:t>
      </w:r>
      <w:proofErr w:type="spellStart"/>
      <w:r w:rsidRPr="009D6D48">
        <w:rPr>
          <w:rFonts w:ascii="Times New Roman" w:hAnsi="Times New Roman"/>
        </w:rPr>
        <w:t>т.ч</w:t>
      </w:r>
      <w:proofErr w:type="spellEnd"/>
      <w:r w:rsidRPr="009D6D48">
        <w:rPr>
          <w:rFonts w:ascii="Times New Roman" w:hAnsi="Times New Roman"/>
        </w:rPr>
        <w:t>. путем обмена документами посредством факсимильной или иной связи, и являются неотъемлемой частью настоящего Договора.</w:t>
      </w:r>
    </w:p>
    <w:p w14:paraId="46D8B53B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9.2</w:t>
      </w:r>
      <w:r w:rsidRPr="009D6D48">
        <w:rPr>
          <w:rFonts w:ascii="Times New Roman" w:hAnsi="Times New Roman"/>
        </w:rPr>
        <w:t>.</w:t>
      </w:r>
      <w:r w:rsidRPr="009D6D48">
        <w:rPr>
          <w:rFonts w:ascii="Times New Roman" w:hAnsi="Times New Roman"/>
          <w:color w:val="000000"/>
        </w:rPr>
        <w:t xml:space="preserve"> Все уведомления и другие сообщения, требуемые или предусмотренные настоящим Договором, должны быть составлены в письменной форме. Все уведомления или сообщения считаются предоставленными должным образом, если они будут доставлены лично, по факсу, телексу</w:t>
      </w:r>
      <w:r w:rsidR="00100C01" w:rsidRPr="009D6D48">
        <w:rPr>
          <w:rFonts w:ascii="Times New Roman" w:hAnsi="Times New Roman"/>
          <w:color w:val="000000"/>
        </w:rPr>
        <w:t xml:space="preserve">, электронной </w:t>
      </w:r>
      <w:r w:rsidRPr="009D6D48">
        <w:rPr>
          <w:rFonts w:ascii="Times New Roman" w:hAnsi="Times New Roman"/>
          <w:color w:val="000000"/>
        </w:rPr>
        <w:t>или курьерской почтой</w:t>
      </w:r>
      <w:r w:rsidR="00100C01" w:rsidRPr="009D6D48">
        <w:rPr>
          <w:rFonts w:ascii="Times New Roman" w:hAnsi="Times New Roman"/>
          <w:color w:val="000000"/>
        </w:rPr>
        <w:t>,</w:t>
      </w:r>
      <w:r w:rsidRPr="009D6D48">
        <w:rPr>
          <w:rFonts w:ascii="Times New Roman" w:hAnsi="Times New Roman"/>
          <w:color w:val="000000"/>
        </w:rPr>
        <w:t xml:space="preserve"> и</w:t>
      </w:r>
      <w:r w:rsidR="00100C01" w:rsidRPr="009D6D48">
        <w:rPr>
          <w:rFonts w:ascii="Times New Roman" w:hAnsi="Times New Roman"/>
          <w:color w:val="000000"/>
        </w:rPr>
        <w:t>ли</w:t>
      </w:r>
      <w:r w:rsidRPr="009D6D48">
        <w:rPr>
          <w:rFonts w:ascii="Times New Roman" w:hAnsi="Times New Roman"/>
          <w:color w:val="000000"/>
        </w:rPr>
        <w:t xml:space="preserve"> доставлены лично оригиналы по адресу участвующей Стороны.</w:t>
      </w:r>
    </w:p>
    <w:p w14:paraId="02AD7174" w14:textId="77777777" w:rsidR="00A1667F" w:rsidRPr="009D6D48" w:rsidRDefault="00A1667F" w:rsidP="00DC00CF">
      <w:pPr>
        <w:widowControl w:val="0"/>
        <w:rPr>
          <w:rFonts w:ascii="Times New Roman" w:hAnsi="Times New Roman"/>
          <w:color w:val="000000"/>
        </w:rPr>
      </w:pPr>
      <w:r w:rsidRPr="009D6D48">
        <w:rPr>
          <w:rFonts w:ascii="Times New Roman" w:hAnsi="Times New Roman"/>
          <w:b/>
          <w:color w:val="000000"/>
        </w:rPr>
        <w:t>9.3.</w:t>
      </w:r>
      <w:r w:rsidRPr="009D6D48">
        <w:rPr>
          <w:rFonts w:ascii="Times New Roman" w:hAnsi="Times New Roman"/>
          <w:color w:val="000000"/>
        </w:rPr>
        <w:t xml:space="preserve"> В случае отсутствия в настоящем Договоре положений, регламентирующих взаимоотношения сторон, стороны в своих действиях руководствуются действующим законодательством Республики Казахстан.</w:t>
      </w:r>
    </w:p>
    <w:p w14:paraId="52E61A86" w14:textId="77777777" w:rsidR="00A1667F" w:rsidRPr="009D6D48" w:rsidRDefault="00A1667F" w:rsidP="00DC00CF">
      <w:pPr>
        <w:pStyle w:val="21"/>
        <w:widowControl w:val="0"/>
        <w:spacing w:after="0" w:line="240" w:lineRule="auto"/>
        <w:rPr>
          <w:color w:val="000000"/>
          <w:sz w:val="22"/>
          <w:szCs w:val="22"/>
        </w:rPr>
      </w:pPr>
      <w:r w:rsidRPr="009D6D48">
        <w:rPr>
          <w:b/>
          <w:color w:val="000000"/>
          <w:sz w:val="22"/>
          <w:szCs w:val="22"/>
        </w:rPr>
        <w:t>9.4.</w:t>
      </w:r>
      <w:r w:rsidRPr="009D6D48">
        <w:rPr>
          <w:color w:val="000000"/>
          <w:sz w:val="22"/>
          <w:szCs w:val="22"/>
        </w:rPr>
        <w:t xml:space="preserve"> Настоящий Договор составлен в двух экземплярах, имеющих одинаковую юридическую силу, по одному экземпляру для каждой из сторон. </w:t>
      </w:r>
    </w:p>
    <w:p w14:paraId="6094670A" w14:textId="77777777" w:rsidR="00A1667F" w:rsidRPr="009D6D48" w:rsidRDefault="00A1667F" w:rsidP="00DC00CF">
      <w:pPr>
        <w:widowControl w:val="0"/>
        <w:rPr>
          <w:rFonts w:ascii="Times New Roman" w:hAnsi="Times New Roman"/>
        </w:rPr>
      </w:pPr>
      <w:r w:rsidRPr="009D6D48">
        <w:rPr>
          <w:rFonts w:ascii="Times New Roman" w:hAnsi="Times New Roman"/>
          <w:b/>
        </w:rPr>
        <w:t>9.5</w:t>
      </w:r>
      <w:r w:rsidRPr="009D6D48">
        <w:rPr>
          <w:rFonts w:ascii="Times New Roman" w:hAnsi="Times New Roman"/>
        </w:rPr>
        <w:t>. При изменении адресов и реквизитов Стороны информируют друг друга не позднее семи дней с момента их изменения.</w:t>
      </w:r>
    </w:p>
    <w:p w14:paraId="3841CBBE" w14:textId="77777777" w:rsidR="000D4ACC" w:rsidRPr="009D6D48" w:rsidRDefault="000D4ACC" w:rsidP="00DC00CF">
      <w:pPr>
        <w:widowControl w:val="0"/>
        <w:jc w:val="center"/>
        <w:rPr>
          <w:rFonts w:ascii="Times New Roman" w:hAnsi="Times New Roman"/>
          <w:b/>
        </w:rPr>
      </w:pPr>
    </w:p>
    <w:p w14:paraId="4F31FB15" w14:textId="77777777" w:rsidR="00AE0166" w:rsidRPr="009D6D48" w:rsidRDefault="00A1667F" w:rsidP="00DC00CF">
      <w:pPr>
        <w:widowControl w:val="0"/>
        <w:jc w:val="center"/>
        <w:rPr>
          <w:rFonts w:ascii="Times New Roman" w:hAnsi="Times New Roman"/>
          <w:b/>
        </w:rPr>
      </w:pPr>
      <w:r w:rsidRPr="009D6D48">
        <w:rPr>
          <w:rFonts w:ascii="Times New Roman" w:hAnsi="Times New Roman"/>
          <w:b/>
        </w:rPr>
        <w:t>10. ЮРИДИЧЕСКИЕ АДРЕСА И БАНКОВСКИЕ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4735"/>
      </w:tblGrid>
      <w:tr w:rsidR="00E22CCE" w:rsidRPr="009D6D48" w14:paraId="6E368835" w14:textId="77777777" w:rsidTr="00DC00CF">
        <w:tc>
          <w:tcPr>
            <w:tcW w:w="4932" w:type="dxa"/>
            <w:shd w:val="clear" w:color="auto" w:fill="auto"/>
          </w:tcPr>
          <w:p w14:paraId="4B7A4446" w14:textId="77777777" w:rsidR="00E22CCE" w:rsidRPr="00EF1318" w:rsidRDefault="00E22CCE" w:rsidP="00DC00CF">
            <w:pPr>
              <w:widowControl w:val="0"/>
              <w:suppressAutoHyphens/>
              <w:jc w:val="center"/>
              <w:rPr>
                <w:rFonts w:ascii="Times New Roman" w:hAnsi="Times New Roman"/>
                <w:lang w:eastAsia="ru-RU"/>
              </w:rPr>
            </w:pPr>
            <w:r w:rsidRPr="00EF1318">
              <w:rPr>
                <w:rFonts w:ascii="Times New Roman" w:hAnsi="Times New Roman"/>
                <w:lang w:eastAsia="ru-RU"/>
              </w:rPr>
              <w:tab/>
            </w:r>
          </w:p>
          <w:p w14:paraId="2C99FDA2" w14:textId="77777777" w:rsidR="00E22CCE" w:rsidRPr="00EF1318" w:rsidRDefault="00E22CCE" w:rsidP="00DC00C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EF1318">
              <w:rPr>
                <w:rFonts w:ascii="Times New Roman" w:hAnsi="Times New Roman"/>
                <w:b/>
                <w:lang w:eastAsia="ru-RU"/>
              </w:rPr>
              <w:t>ЭКСПЕДИТОР</w:t>
            </w:r>
          </w:p>
          <w:p w14:paraId="32D71A1F" w14:textId="4BD16DDB" w:rsidR="00E22CCE" w:rsidRPr="00EF1318" w:rsidRDefault="00E22CCE" w:rsidP="00DC00CF">
            <w:pPr>
              <w:widowControl w:val="0"/>
              <w:suppressAutoHyphens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EF1318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5099" w:type="dxa"/>
            <w:shd w:val="clear" w:color="auto" w:fill="auto"/>
          </w:tcPr>
          <w:p w14:paraId="0111D30F" w14:textId="77777777" w:rsidR="00E22CCE" w:rsidRPr="00EF1318" w:rsidRDefault="00E22CCE" w:rsidP="00DC00C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23DA97FB" w14:textId="77777777" w:rsidR="00E22CCE" w:rsidRPr="00EF1318" w:rsidRDefault="00E22CCE" w:rsidP="00DC00C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EF1318">
              <w:rPr>
                <w:rFonts w:ascii="Times New Roman" w:hAnsi="Times New Roman"/>
                <w:b/>
                <w:lang w:eastAsia="ru-RU"/>
              </w:rPr>
              <w:t>ЗАКАЗЧИК</w:t>
            </w:r>
          </w:p>
          <w:p w14:paraId="76B3E3C9" w14:textId="3C704F0A" w:rsidR="00E22CCE" w:rsidRPr="00EF1318" w:rsidRDefault="00E22CCE" w:rsidP="00DC00CF">
            <w:pPr>
              <w:widowControl w:val="0"/>
              <w:suppressAutoHyphens/>
              <w:jc w:val="left"/>
              <w:rPr>
                <w:rFonts w:ascii="Times New Roman" w:hAnsi="Times New Roman"/>
                <w:b/>
                <w:lang w:val="en-US" w:eastAsia="ru-RU"/>
              </w:rPr>
            </w:pPr>
            <w:r w:rsidRPr="00EF1318">
              <w:rPr>
                <w:rFonts w:ascii="Times New Roman" w:hAnsi="Times New Roman"/>
                <w:b/>
                <w:shd w:val="clear" w:color="auto" w:fill="FFFFFF"/>
                <w:lang w:val="en-US" w:eastAsia="ru-RU"/>
              </w:rPr>
              <w:t xml:space="preserve"> </w:t>
            </w:r>
          </w:p>
        </w:tc>
      </w:tr>
      <w:tr w:rsidR="00AC54C8" w:rsidRPr="009D6D48" w14:paraId="36D9FCAB" w14:textId="77777777" w:rsidTr="00DC00CF">
        <w:tc>
          <w:tcPr>
            <w:tcW w:w="4932" w:type="dxa"/>
            <w:shd w:val="clear" w:color="auto" w:fill="auto"/>
          </w:tcPr>
          <w:p w14:paraId="3D145290" w14:textId="77777777" w:rsidR="00AC54C8" w:rsidRPr="00EF1318" w:rsidRDefault="00AC54C8" w:rsidP="00DC00CF">
            <w:pPr>
              <w:widowControl w:val="0"/>
              <w:suppressAutoHyphens/>
              <w:jc w:val="left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5099" w:type="dxa"/>
            <w:shd w:val="clear" w:color="auto" w:fill="auto"/>
          </w:tcPr>
          <w:p w14:paraId="4FB03B26" w14:textId="77777777" w:rsidR="00AC54C8" w:rsidRPr="00EF1318" w:rsidRDefault="00AC54C8" w:rsidP="00DC00CF">
            <w:pPr>
              <w:widowControl w:val="0"/>
              <w:suppressAutoHyphens/>
              <w:jc w:val="left"/>
              <w:rPr>
                <w:rFonts w:ascii="Times New Roman" w:hAnsi="Times New Roman"/>
                <w:b/>
                <w:lang w:val="en-US" w:eastAsia="ru-RU"/>
              </w:rPr>
            </w:pPr>
          </w:p>
        </w:tc>
      </w:tr>
    </w:tbl>
    <w:p w14:paraId="63BEFA1F" w14:textId="77777777" w:rsidR="000D4ACC" w:rsidRPr="009D6D48" w:rsidRDefault="000D4ACC" w:rsidP="00DC00CF">
      <w:pPr>
        <w:pStyle w:val="af2"/>
        <w:widowControl w:val="0"/>
        <w:outlineLvl w:val="0"/>
        <w:rPr>
          <w:bCs/>
          <w:sz w:val="22"/>
          <w:szCs w:val="22"/>
          <w:lang w:val="en-US"/>
        </w:rPr>
      </w:pPr>
    </w:p>
    <w:p w14:paraId="308E5479" w14:textId="0C23998C" w:rsidR="00404742" w:rsidRPr="00342F71" w:rsidRDefault="00404742" w:rsidP="00DC00CF">
      <w:pPr>
        <w:widowControl w:val="0"/>
        <w:rPr>
          <w:rFonts w:ascii="Times New Roman" w:eastAsia="Times New Roman" w:hAnsi="Times New Roman"/>
          <w:b/>
          <w:bCs/>
          <w:lang w:eastAsia="ru-RU"/>
        </w:rPr>
      </w:pPr>
      <w:bookmarkStart w:id="1" w:name="_GoBack"/>
      <w:bookmarkEnd w:id="1"/>
    </w:p>
    <w:sectPr w:rsidR="00404742" w:rsidRPr="00342F71" w:rsidSect="00F70558">
      <w:footerReference w:type="even" r:id="rId8"/>
      <w:footerReference w:type="default" r:id="rId9"/>
      <w:pgSz w:w="11906" w:h="16838" w:code="9"/>
      <w:pgMar w:top="1134" w:right="850" w:bottom="1134" w:left="1701" w:header="139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6A201" w14:textId="77777777" w:rsidR="005A5604" w:rsidRDefault="005A5604">
      <w:r>
        <w:separator/>
      </w:r>
    </w:p>
  </w:endnote>
  <w:endnote w:type="continuationSeparator" w:id="0">
    <w:p w14:paraId="2289B2A1" w14:textId="77777777" w:rsidR="005A5604" w:rsidRDefault="005A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25C03" w14:textId="77777777" w:rsidR="00267CB1" w:rsidRDefault="00267CB1" w:rsidP="00A27B7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910CC42" w14:textId="77777777" w:rsidR="00267CB1" w:rsidRDefault="00267CB1" w:rsidP="00A27B71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D9C90" w14:textId="0CAD5020" w:rsidR="00267CB1" w:rsidRPr="00233037" w:rsidRDefault="00F70558" w:rsidP="005E076C">
    <w:pPr>
      <w:pStyle w:val="a6"/>
      <w:tabs>
        <w:tab w:val="clear" w:pos="9355"/>
        <w:tab w:val="left" w:pos="6915"/>
        <w:tab w:val="right" w:pos="9639"/>
      </w:tabs>
      <w:ind w:right="360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Экспедитор ___</w:t>
    </w:r>
    <w:r w:rsidR="005E076C">
      <w:rPr>
        <w:rFonts w:ascii="Times New Roman" w:hAnsi="Times New Roman"/>
        <w:b/>
        <w:sz w:val="16"/>
        <w:szCs w:val="16"/>
      </w:rPr>
      <w:t>_____________</w:t>
    </w:r>
    <w:r w:rsidR="005E076C"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  <w:t>Заказчик</w:t>
    </w:r>
    <w:r w:rsidR="005E076C">
      <w:rPr>
        <w:rFonts w:ascii="Times New Roman" w:hAnsi="Times New Roman"/>
        <w:b/>
        <w:sz w:val="16"/>
        <w:szCs w:val="16"/>
      </w:rPr>
      <w:t xml:space="preserve"> 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2B905" w14:textId="77777777" w:rsidR="005A5604" w:rsidRDefault="005A5604">
      <w:r>
        <w:separator/>
      </w:r>
    </w:p>
  </w:footnote>
  <w:footnote w:type="continuationSeparator" w:id="0">
    <w:p w14:paraId="34466AF3" w14:textId="77777777" w:rsidR="005A5604" w:rsidRDefault="005A5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2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98A2A1F"/>
    <w:multiLevelType w:val="hybridMultilevel"/>
    <w:tmpl w:val="9C749BB6"/>
    <w:lvl w:ilvl="0" w:tplc="83E8F0A6">
      <w:start w:val="5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5">
    <w:nsid w:val="0CA54B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662CA2"/>
    <w:multiLevelType w:val="multilevel"/>
    <w:tmpl w:val="FA204E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E78310C"/>
    <w:multiLevelType w:val="hybridMultilevel"/>
    <w:tmpl w:val="D0E0D052"/>
    <w:lvl w:ilvl="0" w:tplc="6CC42E24">
      <w:start w:val="1"/>
      <w:numFmt w:val="bullet"/>
      <w:lvlText w:val="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8">
    <w:nsid w:val="0FA972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B36EDE"/>
    <w:multiLevelType w:val="multilevel"/>
    <w:tmpl w:val="EF4824F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4D97554"/>
    <w:multiLevelType w:val="hybridMultilevel"/>
    <w:tmpl w:val="B2D64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5076738"/>
    <w:multiLevelType w:val="multilevel"/>
    <w:tmpl w:val="465ED8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0" w:hanging="1800"/>
      </w:pPr>
      <w:rPr>
        <w:rFonts w:hint="default"/>
      </w:rPr>
    </w:lvl>
  </w:abstractNum>
  <w:abstractNum w:abstractNumId="12">
    <w:nsid w:val="154C4221"/>
    <w:multiLevelType w:val="multilevel"/>
    <w:tmpl w:val="5366FC20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18982FD0"/>
    <w:multiLevelType w:val="multilevel"/>
    <w:tmpl w:val="D4567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19630F96"/>
    <w:multiLevelType w:val="multilevel"/>
    <w:tmpl w:val="465ED8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0" w:hanging="1800"/>
      </w:pPr>
      <w:rPr>
        <w:rFonts w:hint="default"/>
      </w:rPr>
    </w:lvl>
  </w:abstractNum>
  <w:abstractNum w:abstractNumId="15">
    <w:nsid w:val="1B931E4D"/>
    <w:multiLevelType w:val="hybridMultilevel"/>
    <w:tmpl w:val="01DA667A"/>
    <w:lvl w:ilvl="0" w:tplc="B2028116">
      <w:start w:val="1"/>
      <w:numFmt w:val="decimal"/>
      <w:lvlText w:val="%1."/>
      <w:lvlJc w:val="left"/>
      <w:pPr>
        <w:ind w:left="3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6">
    <w:nsid w:val="227C1CB9"/>
    <w:multiLevelType w:val="hybridMultilevel"/>
    <w:tmpl w:val="C554C68A"/>
    <w:lvl w:ilvl="0" w:tplc="53CE61D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6B5EE7"/>
    <w:multiLevelType w:val="multilevel"/>
    <w:tmpl w:val="180A7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37" w:hanging="5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color w:val="auto"/>
      </w:rPr>
    </w:lvl>
  </w:abstractNum>
  <w:abstractNum w:abstractNumId="18">
    <w:nsid w:val="2DA7131A"/>
    <w:multiLevelType w:val="hybridMultilevel"/>
    <w:tmpl w:val="8FFE6996"/>
    <w:lvl w:ilvl="0" w:tplc="041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9">
    <w:nsid w:val="2F9B7DD9"/>
    <w:multiLevelType w:val="hybridMultilevel"/>
    <w:tmpl w:val="8182D348"/>
    <w:lvl w:ilvl="0" w:tplc="6CC42E24">
      <w:start w:val="1"/>
      <w:numFmt w:val="bullet"/>
      <w:lvlText w:val="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0">
    <w:nsid w:val="33E0628C"/>
    <w:multiLevelType w:val="hybridMultilevel"/>
    <w:tmpl w:val="5AE472FC"/>
    <w:lvl w:ilvl="0" w:tplc="A738B7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63F47"/>
    <w:multiLevelType w:val="multilevel"/>
    <w:tmpl w:val="8D22E4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4E91AB0"/>
    <w:multiLevelType w:val="hybridMultilevel"/>
    <w:tmpl w:val="F03481E4"/>
    <w:lvl w:ilvl="0" w:tplc="6CC42E2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367B50EE"/>
    <w:multiLevelType w:val="hybridMultilevel"/>
    <w:tmpl w:val="7826CF5C"/>
    <w:lvl w:ilvl="0" w:tplc="A67426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EC0DDA"/>
    <w:multiLevelType w:val="multilevel"/>
    <w:tmpl w:val="41F49E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45B02821"/>
    <w:multiLevelType w:val="hybridMultilevel"/>
    <w:tmpl w:val="76B6A2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7E9718E"/>
    <w:multiLevelType w:val="singleLevel"/>
    <w:tmpl w:val="9CD8ACA4"/>
    <w:lvl w:ilvl="0">
      <w:start w:val="1"/>
      <w:numFmt w:val="decimal"/>
      <w:lvlText w:val="%1."/>
      <w:legacy w:legacy="1" w:legacySpace="0" w:legacyIndent="360"/>
      <w:lvlJc w:val="left"/>
      <w:pPr>
        <w:ind w:left="2771" w:hanging="360"/>
      </w:pPr>
      <w:rPr>
        <w:b/>
        <w:sz w:val="24"/>
        <w:szCs w:val="24"/>
      </w:rPr>
    </w:lvl>
  </w:abstractNum>
  <w:abstractNum w:abstractNumId="27">
    <w:nsid w:val="49092469"/>
    <w:multiLevelType w:val="hybridMultilevel"/>
    <w:tmpl w:val="371CB840"/>
    <w:lvl w:ilvl="0" w:tplc="F4EED794">
      <w:start w:val="5"/>
      <w:numFmt w:val="bullet"/>
      <w:lvlText w:val="-"/>
      <w:lvlJc w:val="left"/>
      <w:pPr>
        <w:tabs>
          <w:tab w:val="num" w:pos="1115"/>
        </w:tabs>
        <w:ind w:left="1115" w:hanging="63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2920287"/>
    <w:multiLevelType w:val="hybridMultilevel"/>
    <w:tmpl w:val="239A0F5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4133359"/>
    <w:multiLevelType w:val="hybridMultilevel"/>
    <w:tmpl w:val="2050F292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0">
    <w:nsid w:val="5F730162"/>
    <w:multiLevelType w:val="hybridMultilevel"/>
    <w:tmpl w:val="88046A12"/>
    <w:lvl w:ilvl="0" w:tplc="6CC42E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D35367"/>
    <w:multiLevelType w:val="hybridMultilevel"/>
    <w:tmpl w:val="A35EDC50"/>
    <w:lvl w:ilvl="0" w:tplc="6CC42E2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6C176CF5"/>
    <w:multiLevelType w:val="hybridMultilevel"/>
    <w:tmpl w:val="A61C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A76A1"/>
    <w:multiLevelType w:val="hybridMultilevel"/>
    <w:tmpl w:val="9F167D06"/>
    <w:lvl w:ilvl="0" w:tplc="6CC42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630899"/>
    <w:multiLevelType w:val="multilevel"/>
    <w:tmpl w:val="B396F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EB143E6"/>
    <w:multiLevelType w:val="multilevel"/>
    <w:tmpl w:val="305217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49716D"/>
    <w:multiLevelType w:val="multilevel"/>
    <w:tmpl w:val="D9144F18"/>
    <w:lvl w:ilvl="0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5" w:hanging="45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hint="default"/>
      </w:rPr>
    </w:lvl>
  </w:abstractNum>
  <w:abstractNum w:abstractNumId="37">
    <w:nsid w:val="7B117DAE"/>
    <w:multiLevelType w:val="hybridMultilevel"/>
    <w:tmpl w:val="2862AF5A"/>
    <w:lvl w:ilvl="0" w:tplc="9732D54E">
      <w:start w:val="6"/>
      <w:numFmt w:val="decimal"/>
      <w:lvlText w:val="%1."/>
      <w:lvlJc w:val="left"/>
      <w:pPr>
        <w:ind w:left="3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11" w:hanging="360"/>
      </w:pPr>
    </w:lvl>
    <w:lvl w:ilvl="2" w:tplc="0419001B" w:tentative="1">
      <w:start w:val="1"/>
      <w:numFmt w:val="lowerRoman"/>
      <w:lvlText w:val="%3."/>
      <w:lvlJc w:val="right"/>
      <w:pPr>
        <w:ind w:left="4931" w:hanging="180"/>
      </w:pPr>
    </w:lvl>
    <w:lvl w:ilvl="3" w:tplc="0419000F" w:tentative="1">
      <w:start w:val="1"/>
      <w:numFmt w:val="decimal"/>
      <w:lvlText w:val="%4."/>
      <w:lvlJc w:val="left"/>
      <w:pPr>
        <w:ind w:left="5651" w:hanging="360"/>
      </w:pPr>
    </w:lvl>
    <w:lvl w:ilvl="4" w:tplc="04190019" w:tentative="1">
      <w:start w:val="1"/>
      <w:numFmt w:val="lowerLetter"/>
      <w:lvlText w:val="%5."/>
      <w:lvlJc w:val="left"/>
      <w:pPr>
        <w:ind w:left="6371" w:hanging="360"/>
      </w:pPr>
    </w:lvl>
    <w:lvl w:ilvl="5" w:tplc="0419001B" w:tentative="1">
      <w:start w:val="1"/>
      <w:numFmt w:val="lowerRoman"/>
      <w:lvlText w:val="%6."/>
      <w:lvlJc w:val="right"/>
      <w:pPr>
        <w:ind w:left="7091" w:hanging="180"/>
      </w:pPr>
    </w:lvl>
    <w:lvl w:ilvl="6" w:tplc="0419000F" w:tentative="1">
      <w:start w:val="1"/>
      <w:numFmt w:val="decimal"/>
      <w:lvlText w:val="%7."/>
      <w:lvlJc w:val="left"/>
      <w:pPr>
        <w:ind w:left="7811" w:hanging="360"/>
      </w:pPr>
    </w:lvl>
    <w:lvl w:ilvl="7" w:tplc="04190019" w:tentative="1">
      <w:start w:val="1"/>
      <w:numFmt w:val="lowerLetter"/>
      <w:lvlText w:val="%8."/>
      <w:lvlJc w:val="left"/>
      <w:pPr>
        <w:ind w:left="8531" w:hanging="360"/>
      </w:pPr>
    </w:lvl>
    <w:lvl w:ilvl="8" w:tplc="0419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38">
    <w:nsid w:val="7ED17F14"/>
    <w:multiLevelType w:val="multilevel"/>
    <w:tmpl w:val="465ED8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0" w:hanging="1800"/>
      </w:pPr>
      <w:rPr>
        <w:rFonts w:hint="default"/>
      </w:rPr>
    </w:lvl>
  </w:abstractNum>
  <w:abstractNum w:abstractNumId="39">
    <w:nsid w:val="7EF00CA7"/>
    <w:multiLevelType w:val="hybridMultilevel"/>
    <w:tmpl w:val="FD0E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24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11"/>
  </w:num>
  <w:num w:numId="7">
    <w:abstractNumId w:val="14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36"/>
  </w:num>
  <w:num w:numId="13">
    <w:abstractNumId w:val="21"/>
  </w:num>
  <w:num w:numId="14">
    <w:abstractNumId w:val="1"/>
  </w:num>
  <w:num w:numId="15">
    <w:abstractNumId w:val="0"/>
  </w:num>
  <w:num w:numId="16">
    <w:abstractNumId w:val="2"/>
  </w:num>
  <w:num w:numId="17">
    <w:abstractNumId w:val="3"/>
  </w:num>
  <w:num w:numId="18">
    <w:abstractNumId w:val="35"/>
  </w:num>
  <w:num w:numId="19">
    <w:abstractNumId w:val="32"/>
  </w:num>
  <w:num w:numId="20">
    <w:abstractNumId w:val="39"/>
  </w:num>
  <w:num w:numId="21">
    <w:abstractNumId w:val="33"/>
  </w:num>
  <w:num w:numId="22">
    <w:abstractNumId w:val="22"/>
  </w:num>
  <w:num w:numId="23">
    <w:abstractNumId w:val="19"/>
  </w:num>
  <w:num w:numId="24">
    <w:abstractNumId w:val="7"/>
  </w:num>
  <w:num w:numId="25">
    <w:abstractNumId w:val="30"/>
  </w:num>
  <w:num w:numId="26">
    <w:abstractNumId w:val="31"/>
  </w:num>
  <w:num w:numId="27">
    <w:abstractNumId w:val="17"/>
  </w:num>
  <w:num w:numId="28">
    <w:abstractNumId w:val="34"/>
  </w:num>
  <w:num w:numId="29">
    <w:abstractNumId w:val="16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8"/>
  </w:num>
  <w:num w:numId="33">
    <w:abstractNumId w:val="18"/>
  </w:num>
  <w:num w:numId="34">
    <w:abstractNumId w:val="25"/>
  </w:num>
  <w:num w:numId="35">
    <w:abstractNumId w:val="8"/>
  </w:num>
  <w:num w:numId="36">
    <w:abstractNumId w:val="15"/>
  </w:num>
  <w:num w:numId="37">
    <w:abstractNumId w:val="4"/>
  </w:num>
  <w:num w:numId="38">
    <w:abstractNumId w:val="20"/>
  </w:num>
  <w:num w:numId="39">
    <w:abstractNumId w:val="3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3E"/>
    <w:rsid w:val="00004843"/>
    <w:rsid w:val="00005210"/>
    <w:rsid w:val="00010F2B"/>
    <w:rsid w:val="00011ADC"/>
    <w:rsid w:val="000139ED"/>
    <w:rsid w:val="00014FA9"/>
    <w:rsid w:val="00017CCC"/>
    <w:rsid w:val="000319C0"/>
    <w:rsid w:val="000335A3"/>
    <w:rsid w:val="000341F8"/>
    <w:rsid w:val="000614D7"/>
    <w:rsid w:val="00062152"/>
    <w:rsid w:val="0006245A"/>
    <w:rsid w:val="00067540"/>
    <w:rsid w:val="00072BA4"/>
    <w:rsid w:val="00073799"/>
    <w:rsid w:val="000820D9"/>
    <w:rsid w:val="000835AA"/>
    <w:rsid w:val="000849C2"/>
    <w:rsid w:val="00084EAE"/>
    <w:rsid w:val="00094602"/>
    <w:rsid w:val="00096445"/>
    <w:rsid w:val="000A4328"/>
    <w:rsid w:val="000A7984"/>
    <w:rsid w:val="000B2467"/>
    <w:rsid w:val="000B42DA"/>
    <w:rsid w:val="000B534E"/>
    <w:rsid w:val="000C5C66"/>
    <w:rsid w:val="000D259C"/>
    <w:rsid w:val="000D3999"/>
    <w:rsid w:val="000D4ACC"/>
    <w:rsid w:val="00100C01"/>
    <w:rsid w:val="001073B2"/>
    <w:rsid w:val="00116B92"/>
    <w:rsid w:val="00142553"/>
    <w:rsid w:val="00146CC3"/>
    <w:rsid w:val="00161EEC"/>
    <w:rsid w:val="00162637"/>
    <w:rsid w:val="00167BEE"/>
    <w:rsid w:val="0018606E"/>
    <w:rsid w:val="00190F1D"/>
    <w:rsid w:val="00193389"/>
    <w:rsid w:val="001B0BE9"/>
    <w:rsid w:val="001C252C"/>
    <w:rsid w:val="00202F3D"/>
    <w:rsid w:val="0021611D"/>
    <w:rsid w:val="00233037"/>
    <w:rsid w:val="00243402"/>
    <w:rsid w:val="00244D91"/>
    <w:rsid w:val="002463AB"/>
    <w:rsid w:val="00251E47"/>
    <w:rsid w:val="00254ADB"/>
    <w:rsid w:val="00255C96"/>
    <w:rsid w:val="00260500"/>
    <w:rsid w:val="00267CB1"/>
    <w:rsid w:val="002721D6"/>
    <w:rsid w:val="002775FB"/>
    <w:rsid w:val="0028082A"/>
    <w:rsid w:val="00284FBF"/>
    <w:rsid w:val="00285195"/>
    <w:rsid w:val="002974C9"/>
    <w:rsid w:val="002A33C0"/>
    <w:rsid w:val="002A36AA"/>
    <w:rsid w:val="002A6AC8"/>
    <w:rsid w:val="002C1485"/>
    <w:rsid w:val="002C7823"/>
    <w:rsid w:val="002D3E37"/>
    <w:rsid w:val="002E2096"/>
    <w:rsid w:val="002E4F01"/>
    <w:rsid w:val="002E7D6B"/>
    <w:rsid w:val="00301BD7"/>
    <w:rsid w:val="00313E71"/>
    <w:rsid w:val="00314A56"/>
    <w:rsid w:val="00320225"/>
    <w:rsid w:val="00321B65"/>
    <w:rsid w:val="0032795F"/>
    <w:rsid w:val="00327D63"/>
    <w:rsid w:val="00334615"/>
    <w:rsid w:val="003354E8"/>
    <w:rsid w:val="00337039"/>
    <w:rsid w:val="00342569"/>
    <w:rsid w:val="003426AD"/>
    <w:rsid w:val="00342F71"/>
    <w:rsid w:val="003512E3"/>
    <w:rsid w:val="00355A1C"/>
    <w:rsid w:val="003653D9"/>
    <w:rsid w:val="003923B2"/>
    <w:rsid w:val="00393250"/>
    <w:rsid w:val="00396EED"/>
    <w:rsid w:val="003A0BCB"/>
    <w:rsid w:val="003A3955"/>
    <w:rsid w:val="003A6FB6"/>
    <w:rsid w:val="003A7D62"/>
    <w:rsid w:val="003B5257"/>
    <w:rsid w:val="003B6827"/>
    <w:rsid w:val="003C18D7"/>
    <w:rsid w:val="003D4A9F"/>
    <w:rsid w:val="003E3A7D"/>
    <w:rsid w:val="003F0BCD"/>
    <w:rsid w:val="00404742"/>
    <w:rsid w:val="004054AC"/>
    <w:rsid w:val="00413F31"/>
    <w:rsid w:val="00421E14"/>
    <w:rsid w:val="004249C6"/>
    <w:rsid w:val="00427A46"/>
    <w:rsid w:val="00430EFD"/>
    <w:rsid w:val="00450D47"/>
    <w:rsid w:val="00452FF9"/>
    <w:rsid w:val="004552FE"/>
    <w:rsid w:val="00465292"/>
    <w:rsid w:val="00466FB5"/>
    <w:rsid w:val="004763D8"/>
    <w:rsid w:val="00486BC6"/>
    <w:rsid w:val="004B4895"/>
    <w:rsid w:val="004C1950"/>
    <w:rsid w:val="004C58B2"/>
    <w:rsid w:val="004C655A"/>
    <w:rsid w:val="004C757E"/>
    <w:rsid w:val="004D4804"/>
    <w:rsid w:val="004D573A"/>
    <w:rsid w:val="004D6825"/>
    <w:rsid w:val="004E0EE9"/>
    <w:rsid w:val="004F492F"/>
    <w:rsid w:val="005148F3"/>
    <w:rsid w:val="00517725"/>
    <w:rsid w:val="00526528"/>
    <w:rsid w:val="005332F6"/>
    <w:rsid w:val="00536E1B"/>
    <w:rsid w:val="00541FDD"/>
    <w:rsid w:val="0055510A"/>
    <w:rsid w:val="00555857"/>
    <w:rsid w:val="00565D9B"/>
    <w:rsid w:val="00566BD2"/>
    <w:rsid w:val="005759D2"/>
    <w:rsid w:val="00580BBD"/>
    <w:rsid w:val="00582BCB"/>
    <w:rsid w:val="005A1CC1"/>
    <w:rsid w:val="005A5604"/>
    <w:rsid w:val="005A6195"/>
    <w:rsid w:val="005B09A2"/>
    <w:rsid w:val="005E076C"/>
    <w:rsid w:val="005E1864"/>
    <w:rsid w:val="005F0970"/>
    <w:rsid w:val="005F4161"/>
    <w:rsid w:val="00601F4F"/>
    <w:rsid w:val="006031AF"/>
    <w:rsid w:val="0061195F"/>
    <w:rsid w:val="00612E1B"/>
    <w:rsid w:val="00615B93"/>
    <w:rsid w:val="00623C56"/>
    <w:rsid w:val="00627F98"/>
    <w:rsid w:val="00633917"/>
    <w:rsid w:val="00635481"/>
    <w:rsid w:val="00642C27"/>
    <w:rsid w:val="00645773"/>
    <w:rsid w:val="006505CD"/>
    <w:rsid w:val="00657934"/>
    <w:rsid w:val="006600CD"/>
    <w:rsid w:val="006663F8"/>
    <w:rsid w:val="00672147"/>
    <w:rsid w:val="00672433"/>
    <w:rsid w:val="00676278"/>
    <w:rsid w:val="006871FC"/>
    <w:rsid w:val="006A2B86"/>
    <w:rsid w:val="006A2F25"/>
    <w:rsid w:val="006A4A8E"/>
    <w:rsid w:val="006B4C4F"/>
    <w:rsid w:val="006C120E"/>
    <w:rsid w:val="006C40E0"/>
    <w:rsid w:val="006C6DB1"/>
    <w:rsid w:val="006C73A2"/>
    <w:rsid w:val="006D2225"/>
    <w:rsid w:val="006D3D70"/>
    <w:rsid w:val="006E357F"/>
    <w:rsid w:val="00702FC8"/>
    <w:rsid w:val="0070723D"/>
    <w:rsid w:val="00736EE6"/>
    <w:rsid w:val="007377F5"/>
    <w:rsid w:val="00743419"/>
    <w:rsid w:val="007444E3"/>
    <w:rsid w:val="007556C2"/>
    <w:rsid w:val="00756910"/>
    <w:rsid w:val="00767F5B"/>
    <w:rsid w:val="007712DE"/>
    <w:rsid w:val="007829EF"/>
    <w:rsid w:val="00785234"/>
    <w:rsid w:val="00794907"/>
    <w:rsid w:val="00795A05"/>
    <w:rsid w:val="00797A1F"/>
    <w:rsid w:val="007A028D"/>
    <w:rsid w:val="007C351E"/>
    <w:rsid w:val="007D09E9"/>
    <w:rsid w:val="007E4641"/>
    <w:rsid w:val="007E5EEC"/>
    <w:rsid w:val="007F09C7"/>
    <w:rsid w:val="007F2D14"/>
    <w:rsid w:val="007F4D70"/>
    <w:rsid w:val="008002C0"/>
    <w:rsid w:val="0080160E"/>
    <w:rsid w:val="0080467E"/>
    <w:rsid w:val="0081398A"/>
    <w:rsid w:val="00816BCE"/>
    <w:rsid w:val="008179E1"/>
    <w:rsid w:val="008310FD"/>
    <w:rsid w:val="00832C53"/>
    <w:rsid w:val="00833851"/>
    <w:rsid w:val="00837780"/>
    <w:rsid w:val="008424B6"/>
    <w:rsid w:val="008473E1"/>
    <w:rsid w:val="00856789"/>
    <w:rsid w:val="00857A32"/>
    <w:rsid w:val="0086758E"/>
    <w:rsid w:val="00877EAE"/>
    <w:rsid w:val="00882E77"/>
    <w:rsid w:val="00886792"/>
    <w:rsid w:val="00897B0B"/>
    <w:rsid w:val="008B2D6A"/>
    <w:rsid w:val="008C4861"/>
    <w:rsid w:val="008C60D3"/>
    <w:rsid w:val="008D0929"/>
    <w:rsid w:val="008D35EE"/>
    <w:rsid w:val="008E3618"/>
    <w:rsid w:val="008E47B9"/>
    <w:rsid w:val="009049E4"/>
    <w:rsid w:val="00904CB9"/>
    <w:rsid w:val="009102DD"/>
    <w:rsid w:val="009412C9"/>
    <w:rsid w:val="0094220A"/>
    <w:rsid w:val="00954429"/>
    <w:rsid w:val="00965962"/>
    <w:rsid w:val="0096641D"/>
    <w:rsid w:val="00967217"/>
    <w:rsid w:val="00967245"/>
    <w:rsid w:val="009966DD"/>
    <w:rsid w:val="009B2AAD"/>
    <w:rsid w:val="009C204C"/>
    <w:rsid w:val="009D6D48"/>
    <w:rsid w:val="009E2A70"/>
    <w:rsid w:val="009E6644"/>
    <w:rsid w:val="009F2E6B"/>
    <w:rsid w:val="009F5C14"/>
    <w:rsid w:val="00A060F8"/>
    <w:rsid w:val="00A10B3E"/>
    <w:rsid w:val="00A1536B"/>
    <w:rsid w:val="00A15756"/>
    <w:rsid w:val="00A1667F"/>
    <w:rsid w:val="00A179B9"/>
    <w:rsid w:val="00A251DC"/>
    <w:rsid w:val="00A27B71"/>
    <w:rsid w:val="00A4780B"/>
    <w:rsid w:val="00A47B7F"/>
    <w:rsid w:val="00A57A00"/>
    <w:rsid w:val="00A62C30"/>
    <w:rsid w:val="00A671DD"/>
    <w:rsid w:val="00A67294"/>
    <w:rsid w:val="00A775E3"/>
    <w:rsid w:val="00A949A0"/>
    <w:rsid w:val="00AB4D9F"/>
    <w:rsid w:val="00AB6281"/>
    <w:rsid w:val="00AC54C8"/>
    <w:rsid w:val="00AE0166"/>
    <w:rsid w:val="00AE25BC"/>
    <w:rsid w:val="00AE4150"/>
    <w:rsid w:val="00AE5B1C"/>
    <w:rsid w:val="00B05C09"/>
    <w:rsid w:val="00B063D6"/>
    <w:rsid w:val="00B205F8"/>
    <w:rsid w:val="00B2595A"/>
    <w:rsid w:val="00B35DB3"/>
    <w:rsid w:val="00B43996"/>
    <w:rsid w:val="00B4610E"/>
    <w:rsid w:val="00B47588"/>
    <w:rsid w:val="00B71898"/>
    <w:rsid w:val="00B72404"/>
    <w:rsid w:val="00B877BD"/>
    <w:rsid w:val="00B87CE0"/>
    <w:rsid w:val="00BB1421"/>
    <w:rsid w:val="00BB15D8"/>
    <w:rsid w:val="00BB6462"/>
    <w:rsid w:val="00BB6706"/>
    <w:rsid w:val="00BC1E5A"/>
    <w:rsid w:val="00BC2CA9"/>
    <w:rsid w:val="00BD1D8F"/>
    <w:rsid w:val="00BD342A"/>
    <w:rsid w:val="00BD7446"/>
    <w:rsid w:val="00BE1FD1"/>
    <w:rsid w:val="00BE571C"/>
    <w:rsid w:val="00BE6E2E"/>
    <w:rsid w:val="00BF0DAB"/>
    <w:rsid w:val="00BF6A2A"/>
    <w:rsid w:val="00C134DD"/>
    <w:rsid w:val="00C17719"/>
    <w:rsid w:val="00C22F0C"/>
    <w:rsid w:val="00C2654B"/>
    <w:rsid w:val="00C3159C"/>
    <w:rsid w:val="00C32401"/>
    <w:rsid w:val="00C412DA"/>
    <w:rsid w:val="00C45BA8"/>
    <w:rsid w:val="00C60517"/>
    <w:rsid w:val="00C66D6D"/>
    <w:rsid w:val="00C75BAB"/>
    <w:rsid w:val="00C76361"/>
    <w:rsid w:val="00C805A4"/>
    <w:rsid w:val="00C82627"/>
    <w:rsid w:val="00C859E1"/>
    <w:rsid w:val="00C925C0"/>
    <w:rsid w:val="00C93225"/>
    <w:rsid w:val="00C94577"/>
    <w:rsid w:val="00CA271D"/>
    <w:rsid w:val="00CA541B"/>
    <w:rsid w:val="00CB0C17"/>
    <w:rsid w:val="00CB2C61"/>
    <w:rsid w:val="00CB659D"/>
    <w:rsid w:val="00CC34F4"/>
    <w:rsid w:val="00CD031E"/>
    <w:rsid w:val="00CD1747"/>
    <w:rsid w:val="00CD73D1"/>
    <w:rsid w:val="00CE0E24"/>
    <w:rsid w:val="00CE188D"/>
    <w:rsid w:val="00CE4C9B"/>
    <w:rsid w:val="00CF1A56"/>
    <w:rsid w:val="00CF1BD4"/>
    <w:rsid w:val="00CF55E3"/>
    <w:rsid w:val="00CF5868"/>
    <w:rsid w:val="00D01220"/>
    <w:rsid w:val="00D05274"/>
    <w:rsid w:val="00D05601"/>
    <w:rsid w:val="00D06EE1"/>
    <w:rsid w:val="00D07021"/>
    <w:rsid w:val="00D17EDF"/>
    <w:rsid w:val="00D2055F"/>
    <w:rsid w:val="00D209F8"/>
    <w:rsid w:val="00D25041"/>
    <w:rsid w:val="00D26EA2"/>
    <w:rsid w:val="00D325A4"/>
    <w:rsid w:val="00D3638F"/>
    <w:rsid w:val="00D44570"/>
    <w:rsid w:val="00D51E3E"/>
    <w:rsid w:val="00D53EB3"/>
    <w:rsid w:val="00D60C28"/>
    <w:rsid w:val="00D6567D"/>
    <w:rsid w:val="00D6619E"/>
    <w:rsid w:val="00D6659D"/>
    <w:rsid w:val="00D67277"/>
    <w:rsid w:val="00D80A63"/>
    <w:rsid w:val="00D83B92"/>
    <w:rsid w:val="00D860DC"/>
    <w:rsid w:val="00D96AB3"/>
    <w:rsid w:val="00DA73E5"/>
    <w:rsid w:val="00DB74BB"/>
    <w:rsid w:val="00DC00CF"/>
    <w:rsid w:val="00DD1FEA"/>
    <w:rsid w:val="00DD7680"/>
    <w:rsid w:val="00DE1368"/>
    <w:rsid w:val="00DF0AF2"/>
    <w:rsid w:val="00DF277F"/>
    <w:rsid w:val="00E22C3D"/>
    <w:rsid w:val="00E22CCE"/>
    <w:rsid w:val="00E3454F"/>
    <w:rsid w:val="00E444E8"/>
    <w:rsid w:val="00E63F9D"/>
    <w:rsid w:val="00E745C8"/>
    <w:rsid w:val="00E81390"/>
    <w:rsid w:val="00E83662"/>
    <w:rsid w:val="00EA2AEB"/>
    <w:rsid w:val="00EC116D"/>
    <w:rsid w:val="00ED5D65"/>
    <w:rsid w:val="00EE0594"/>
    <w:rsid w:val="00EE10CC"/>
    <w:rsid w:val="00EE12EC"/>
    <w:rsid w:val="00EF1318"/>
    <w:rsid w:val="00F06D8B"/>
    <w:rsid w:val="00F23982"/>
    <w:rsid w:val="00F337BF"/>
    <w:rsid w:val="00F346D8"/>
    <w:rsid w:val="00F34BCB"/>
    <w:rsid w:val="00F36830"/>
    <w:rsid w:val="00F41505"/>
    <w:rsid w:val="00F43811"/>
    <w:rsid w:val="00F45F86"/>
    <w:rsid w:val="00F5592D"/>
    <w:rsid w:val="00F70558"/>
    <w:rsid w:val="00F83AF4"/>
    <w:rsid w:val="00F8439B"/>
    <w:rsid w:val="00F84B11"/>
    <w:rsid w:val="00F945DB"/>
    <w:rsid w:val="00F96B41"/>
    <w:rsid w:val="00FA1446"/>
    <w:rsid w:val="00FA79FC"/>
    <w:rsid w:val="00FC43AE"/>
    <w:rsid w:val="00FD7890"/>
    <w:rsid w:val="00FE4FB0"/>
    <w:rsid w:val="00FE7F5D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5B17F"/>
  <w15:docId w15:val="{E382AD49-A52D-46EA-AAB5-00FCD65D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CC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608C"/>
    <w:pPr>
      <w:keepNext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CC"/>
    <w:pPr>
      <w:ind w:left="720"/>
      <w:contextualSpacing/>
    </w:pPr>
  </w:style>
  <w:style w:type="paragraph" w:customStyle="1" w:styleId="11">
    <w:name w:val="Обычный1"/>
    <w:link w:val="12"/>
    <w:rsid w:val="00017CCC"/>
    <w:pPr>
      <w:jc w:val="both"/>
    </w:pPr>
    <w:rPr>
      <w:rFonts w:ascii="Times New Roman" w:eastAsia="Times New Roman" w:hAnsi="Times New Roman"/>
    </w:rPr>
  </w:style>
  <w:style w:type="paragraph" w:styleId="a4">
    <w:name w:val="Subtitle"/>
    <w:basedOn w:val="a"/>
    <w:link w:val="a5"/>
    <w:qFormat/>
    <w:rsid w:val="00017CCC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Подзаголовок Знак"/>
    <w:link w:val="a4"/>
    <w:rsid w:val="00017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7C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17CCC"/>
    <w:rPr>
      <w:rFonts w:ascii="Calibri" w:eastAsia="Calibri" w:hAnsi="Calibri" w:cs="Times New Roman"/>
    </w:rPr>
  </w:style>
  <w:style w:type="character" w:styleId="a8">
    <w:name w:val="page number"/>
    <w:basedOn w:val="a0"/>
    <w:rsid w:val="00017CCC"/>
  </w:style>
  <w:style w:type="paragraph" w:styleId="2">
    <w:name w:val="Body Text Indent 2"/>
    <w:basedOn w:val="a"/>
    <w:link w:val="20"/>
    <w:rsid w:val="00017CCC"/>
    <w:pPr>
      <w:tabs>
        <w:tab w:val="left" w:pos="1200"/>
      </w:tabs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017CCC"/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uiPriority w:val="99"/>
    <w:rsid w:val="00017CC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17C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7CCC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F6A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F6A2A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565D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565D9B"/>
    <w:rPr>
      <w:rFonts w:ascii="Calibri" w:eastAsia="Calibri" w:hAnsi="Calibri" w:cs="Times New Roman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2E7D6B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2E7D6B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unhideWhenUsed/>
    <w:rsid w:val="009E2A70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9E2A70"/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rsid w:val="00FF60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F608C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FF6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65292"/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3">
    <w:name w:val="Название Знак"/>
    <w:link w:val="af2"/>
    <w:rsid w:val="004652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3">
    <w:name w:val="Обычный2"/>
    <w:rsid w:val="00BB15D8"/>
    <w:pPr>
      <w:snapToGrid w:val="0"/>
    </w:pPr>
    <w:rPr>
      <w:rFonts w:ascii="Arial" w:eastAsia="Times New Roman" w:hAnsi="Arial"/>
      <w:sz w:val="24"/>
      <w:lang w:val="en-US"/>
    </w:rPr>
  </w:style>
  <w:style w:type="paragraph" w:styleId="af4">
    <w:name w:val="Normal (Web)"/>
    <w:basedOn w:val="a"/>
    <w:uiPriority w:val="99"/>
    <w:unhideWhenUsed/>
    <w:rsid w:val="00A47B7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3638F"/>
    <w:rPr>
      <w:rFonts w:ascii="Times New Roman" w:hAnsi="Times New Roman"/>
      <w:color w:val="000000"/>
      <w:sz w:val="32"/>
      <w:u w:val="none"/>
      <w:effect w:val="none"/>
    </w:rPr>
  </w:style>
  <w:style w:type="character" w:customStyle="1" w:styleId="af5">
    <w:name w:val="Основной текст_"/>
    <w:link w:val="86"/>
    <w:rsid w:val="00D36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5"/>
    <w:rsid w:val="00D36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6">
    <w:name w:val="Основной текст16"/>
    <w:rsid w:val="00D36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7">
    <w:name w:val="Основной текст17"/>
    <w:rsid w:val="00D36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4">
    <w:name w:val="Заголовок №2"/>
    <w:rsid w:val="00D36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0">
    <w:name w:val="Основной текст21"/>
    <w:rsid w:val="00D36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20">
    <w:name w:val="Основной текст22"/>
    <w:rsid w:val="00D36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86">
    <w:name w:val="Основной текст86"/>
    <w:basedOn w:val="a"/>
    <w:link w:val="af5"/>
    <w:rsid w:val="00D3638F"/>
    <w:pPr>
      <w:shd w:val="clear" w:color="auto" w:fill="FFFFFF"/>
      <w:spacing w:before="300" w:after="300" w:line="0" w:lineRule="atLeast"/>
      <w:ind w:hanging="480"/>
    </w:pPr>
    <w:rPr>
      <w:rFonts w:ascii="Times New Roman" w:eastAsia="Times New Roman" w:hAnsi="Times New Roman"/>
      <w:sz w:val="24"/>
      <w:szCs w:val="24"/>
    </w:rPr>
  </w:style>
  <w:style w:type="character" w:customStyle="1" w:styleId="230">
    <w:name w:val="Основной текст23"/>
    <w:rsid w:val="00D36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2">
    <w:name w:val="Обычный1 Знак"/>
    <w:link w:val="11"/>
    <w:locked/>
    <w:rsid w:val="00D363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rsid w:val="00D3638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2">
    <w:name w:val="Iniiaiie oaeno 2"/>
    <w:basedOn w:val="a"/>
    <w:rsid w:val="006E357F"/>
    <w:pPr>
      <w:tabs>
        <w:tab w:val="left" w:pos="709"/>
      </w:tabs>
      <w:ind w:left="709"/>
    </w:pPr>
    <w:rPr>
      <w:rFonts w:ascii="Times New Roman" w:eastAsia="Times New Roman" w:hAnsi="Times New Roman"/>
      <w:sz w:val="24"/>
      <w:szCs w:val="20"/>
    </w:rPr>
  </w:style>
  <w:style w:type="paragraph" w:styleId="af7">
    <w:name w:val="No Spacing"/>
    <w:uiPriority w:val="1"/>
    <w:qFormat/>
    <w:rsid w:val="00A1667F"/>
    <w:rPr>
      <w:sz w:val="22"/>
      <w:szCs w:val="22"/>
      <w:lang w:eastAsia="en-US"/>
    </w:rPr>
  </w:style>
  <w:style w:type="paragraph" w:customStyle="1" w:styleId="31">
    <w:name w:val="Обычный3"/>
    <w:rsid w:val="00A1667F"/>
    <w:pPr>
      <w:widowControl w:val="0"/>
    </w:pPr>
    <w:rPr>
      <w:rFonts w:ascii="Courier New" w:eastAsia="Times New Roman" w:hAnsi="Courier New"/>
      <w:snapToGrid w:val="0"/>
    </w:rPr>
  </w:style>
  <w:style w:type="character" w:styleId="af8">
    <w:name w:val="Strong"/>
    <w:uiPriority w:val="22"/>
    <w:qFormat/>
    <w:rsid w:val="008002C0"/>
    <w:rPr>
      <w:b/>
      <w:bCs/>
    </w:rPr>
  </w:style>
  <w:style w:type="character" w:styleId="af9">
    <w:name w:val="line number"/>
    <w:basedOn w:val="a0"/>
    <w:uiPriority w:val="99"/>
    <w:semiHidden/>
    <w:unhideWhenUsed/>
    <w:rsid w:val="00D860DC"/>
  </w:style>
  <w:style w:type="character" w:styleId="afa">
    <w:name w:val="annotation reference"/>
    <w:uiPriority w:val="99"/>
    <w:semiHidden/>
    <w:unhideWhenUsed/>
    <w:rsid w:val="002974C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974C9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2974C9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974C9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2974C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6DB2-F39D-9444-AD88-DACB520B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7382</Words>
  <Characters>42083</Characters>
  <Application>Microsoft Macintosh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49367</CharactersWithSpaces>
  <SharedDoc>false</SharedDoc>
  <HLinks>
    <vt:vector size="6" baseType="variant">
      <vt:variant>
        <vt:i4>3670031</vt:i4>
      </vt:variant>
      <vt:variant>
        <vt:i4>0</vt:i4>
      </vt:variant>
      <vt:variant>
        <vt:i4>0</vt:i4>
      </vt:variant>
      <vt:variant>
        <vt:i4>5</vt:i4>
      </vt:variant>
      <vt:variant>
        <vt:lpwstr>mailto:akhmetova.at@enica-exp.com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cp:lastModifiedBy>Пользователь Microsoft Office</cp:lastModifiedBy>
  <cp:revision>2</cp:revision>
  <cp:lastPrinted>2016-07-05T09:30:00Z</cp:lastPrinted>
  <dcterms:created xsi:type="dcterms:W3CDTF">2018-06-28T06:18:00Z</dcterms:created>
  <dcterms:modified xsi:type="dcterms:W3CDTF">2018-06-28T06:18:00Z</dcterms:modified>
</cp:coreProperties>
</file>