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B7E4C" w14:textId="77777777" w:rsidR="00CF55E3" w:rsidRPr="009D6D48" w:rsidRDefault="00CF55E3" w:rsidP="00DC00CF">
      <w:pPr>
        <w:pStyle w:val="af2"/>
        <w:widowControl w:val="0"/>
        <w:jc w:val="right"/>
        <w:outlineLvl w:val="0"/>
        <w:rPr>
          <w:bCs/>
          <w:sz w:val="20"/>
        </w:rPr>
      </w:pPr>
      <w:bookmarkStart w:id="0" w:name="_GoBack"/>
      <w:bookmarkEnd w:id="0"/>
      <w:r w:rsidRPr="009D6D48">
        <w:rPr>
          <w:bCs/>
          <w:sz w:val="20"/>
        </w:rPr>
        <w:t>Приложение №1</w:t>
      </w:r>
    </w:p>
    <w:p w14:paraId="6E39095E" w14:textId="5DA24B6F" w:rsidR="004F492F" w:rsidRPr="009D6D48" w:rsidRDefault="00CF55E3" w:rsidP="00DC00CF">
      <w:pPr>
        <w:pStyle w:val="af2"/>
        <w:widowControl w:val="0"/>
        <w:tabs>
          <w:tab w:val="left" w:pos="709"/>
        </w:tabs>
        <w:ind w:right="-81"/>
        <w:jc w:val="right"/>
        <w:rPr>
          <w:sz w:val="20"/>
        </w:rPr>
      </w:pPr>
      <w:r w:rsidRPr="009D6D48">
        <w:rPr>
          <w:bCs/>
          <w:sz w:val="20"/>
        </w:rPr>
        <w:t xml:space="preserve">                                                            </w:t>
      </w:r>
      <w:r w:rsidR="004F492F" w:rsidRPr="009D6D48">
        <w:rPr>
          <w:bCs/>
          <w:sz w:val="20"/>
        </w:rPr>
        <w:t xml:space="preserve">                      </w:t>
      </w:r>
      <w:r w:rsidRPr="009D6D48">
        <w:rPr>
          <w:bCs/>
          <w:sz w:val="20"/>
        </w:rPr>
        <w:t xml:space="preserve">    к Договору </w:t>
      </w:r>
      <w:r w:rsidR="005E076C">
        <w:rPr>
          <w:bCs/>
          <w:sz w:val="20"/>
        </w:rPr>
        <w:t>№</w:t>
      </w:r>
      <w:r w:rsidR="004F492F" w:rsidRPr="009D6D48">
        <w:rPr>
          <w:sz w:val="20"/>
        </w:rPr>
        <w:t xml:space="preserve"> </w:t>
      </w:r>
    </w:p>
    <w:p w14:paraId="1D293A3C" w14:textId="77777777" w:rsidR="00CF55E3" w:rsidRPr="009D6D48" w:rsidRDefault="00CF55E3" w:rsidP="00DC00CF">
      <w:pPr>
        <w:pStyle w:val="af2"/>
        <w:widowControl w:val="0"/>
        <w:jc w:val="right"/>
        <w:outlineLvl w:val="0"/>
        <w:rPr>
          <w:b w:val="0"/>
          <w:bCs/>
          <w:sz w:val="20"/>
        </w:rPr>
      </w:pPr>
      <w:r w:rsidRPr="009D6D48">
        <w:rPr>
          <w:b w:val="0"/>
          <w:bCs/>
          <w:sz w:val="20"/>
        </w:rPr>
        <w:t xml:space="preserve">на транспортно-экспедиторском обслуживание </w:t>
      </w:r>
    </w:p>
    <w:p w14:paraId="51ABD69A" w14:textId="4F934C26" w:rsidR="00CF55E3" w:rsidRPr="009D6D48" w:rsidRDefault="00CF55E3" w:rsidP="00DC00CF">
      <w:pPr>
        <w:widowControl w:val="0"/>
        <w:jc w:val="right"/>
        <w:rPr>
          <w:rFonts w:ascii="Times New Roman" w:hAnsi="Times New Roman"/>
          <w:b/>
          <w:sz w:val="20"/>
          <w:szCs w:val="20"/>
        </w:rPr>
      </w:pPr>
      <w:r w:rsidRPr="009D6D48">
        <w:rPr>
          <w:rFonts w:ascii="Times New Roman" w:hAnsi="Times New Roman"/>
          <w:b/>
          <w:bCs/>
          <w:sz w:val="20"/>
          <w:szCs w:val="20"/>
        </w:rPr>
        <w:t xml:space="preserve">от </w:t>
      </w:r>
      <w:r w:rsidR="000D4ACC" w:rsidRPr="009D6D48">
        <w:rPr>
          <w:rFonts w:ascii="Times New Roman" w:hAnsi="Times New Roman"/>
          <w:b/>
          <w:sz w:val="20"/>
          <w:szCs w:val="20"/>
        </w:rPr>
        <w:t>«________</w:t>
      </w:r>
      <w:r w:rsidRPr="009D6D48">
        <w:rPr>
          <w:rFonts w:ascii="Times New Roman" w:hAnsi="Times New Roman"/>
          <w:b/>
          <w:sz w:val="20"/>
          <w:szCs w:val="20"/>
        </w:rPr>
        <w:t>»</w:t>
      </w:r>
      <w:r w:rsidR="000D4ACC" w:rsidRPr="009D6D48">
        <w:rPr>
          <w:rFonts w:ascii="Times New Roman" w:hAnsi="Times New Roman"/>
          <w:b/>
          <w:sz w:val="20"/>
          <w:szCs w:val="20"/>
        </w:rPr>
        <w:t xml:space="preserve"> _________</w:t>
      </w:r>
      <w:r w:rsidR="004F492F" w:rsidRPr="009D6D48">
        <w:rPr>
          <w:rFonts w:ascii="Times New Roman" w:hAnsi="Times New Roman"/>
          <w:b/>
          <w:sz w:val="20"/>
          <w:szCs w:val="20"/>
        </w:rPr>
        <w:t xml:space="preserve"> </w:t>
      </w:r>
      <w:r w:rsidRPr="009D6D48">
        <w:rPr>
          <w:rFonts w:ascii="Times New Roman" w:hAnsi="Times New Roman"/>
          <w:b/>
          <w:sz w:val="20"/>
          <w:szCs w:val="20"/>
        </w:rPr>
        <w:t>20</w:t>
      </w:r>
      <w:r w:rsidR="005E076C">
        <w:rPr>
          <w:rFonts w:ascii="Times New Roman" w:hAnsi="Times New Roman"/>
          <w:b/>
          <w:sz w:val="20"/>
          <w:szCs w:val="20"/>
        </w:rPr>
        <w:t>18</w:t>
      </w:r>
      <w:r w:rsidRPr="009D6D48">
        <w:rPr>
          <w:rFonts w:ascii="Times New Roman" w:hAnsi="Times New Roman"/>
          <w:b/>
          <w:sz w:val="20"/>
          <w:szCs w:val="20"/>
        </w:rPr>
        <w:t xml:space="preserve"> года</w:t>
      </w:r>
    </w:p>
    <w:p w14:paraId="4854C4BC" w14:textId="77777777" w:rsidR="00CF55E3" w:rsidRPr="009D6D48" w:rsidRDefault="00CF55E3" w:rsidP="00DC00CF">
      <w:pPr>
        <w:widowControl w:val="0"/>
        <w:jc w:val="right"/>
        <w:rPr>
          <w:rFonts w:ascii="Times New Roman" w:hAnsi="Times New Roman"/>
          <w:sz w:val="20"/>
          <w:szCs w:val="20"/>
        </w:rPr>
      </w:pPr>
      <w:r w:rsidRPr="009D6D48">
        <w:rPr>
          <w:rFonts w:ascii="Times New Roman" w:hAnsi="Times New Roman"/>
          <w:sz w:val="20"/>
          <w:szCs w:val="20"/>
        </w:rPr>
        <w:tab/>
      </w:r>
      <w:r w:rsidRPr="009D6D48">
        <w:rPr>
          <w:rFonts w:ascii="Times New Roman" w:hAnsi="Times New Roman"/>
          <w:sz w:val="20"/>
          <w:szCs w:val="20"/>
        </w:rPr>
        <w:tab/>
      </w:r>
      <w:r w:rsidRPr="009D6D48">
        <w:rPr>
          <w:rFonts w:ascii="Times New Roman" w:hAnsi="Times New Roman"/>
          <w:sz w:val="20"/>
          <w:szCs w:val="20"/>
        </w:rPr>
        <w:tab/>
      </w:r>
      <w:r w:rsidRPr="009D6D48">
        <w:rPr>
          <w:rFonts w:ascii="Times New Roman" w:hAnsi="Times New Roman"/>
          <w:sz w:val="20"/>
          <w:szCs w:val="20"/>
        </w:rPr>
        <w:tab/>
      </w:r>
      <w:r w:rsidRPr="009D6D48">
        <w:rPr>
          <w:rFonts w:ascii="Times New Roman" w:hAnsi="Times New Roman"/>
          <w:sz w:val="20"/>
          <w:szCs w:val="20"/>
        </w:rPr>
        <w:tab/>
      </w:r>
      <w:r w:rsidRPr="009D6D48">
        <w:rPr>
          <w:rFonts w:ascii="Times New Roman" w:hAnsi="Times New Roman"/>
          <w:sz w:val="20"/>
          <w:szCs w:val="20"/>
        </w:rPr>
        <w:tab/>
      </w:r>
      <w:r w:rsidRPr="009D6D48">
        <w:rPr>
          <w:rFonts w:ascii="Times New Roman" w:hAnsi="Times New Roman"/>
          <w:sz w:val="20"/>
          <w:szCs w:val="20"/>
        </w:rPr>
        <w:tab/>
      </w:r>
    </w:p>
    <w:p w14:paraId="770C449F" w14:textId="77777777" w:rsidR="00CF55E3" w:rsidRPr="009D6D48" w:rsidRDefault="00CF55E3" w:rsidP="00DC00CF">
      <w:pPr>
        <w:widowControl w:val="0"/>
        <w:tabs>
          <w:tab w:val="left" w:pos="2800"/>
        </w:tabs>
        <w:jc w:val="center"/>
        <w:rPr>
          <w:rFonts w:ascii="Times New Roman" w:hAnsi="Times New Roman"/>
          <w:b/>
          <w:sz w:val="20"/>
          <w:szCs w:val="20"/>
        </w:rPr>
      </w:pPr>
      <w:r w:rsidRPr="009D6D48">
        <w:rPr>
          <w:rFonts w:ascii="Times New Roman" w:hAnsi="Times New Roman"/>
          <w:b/>
          <w:sz w:val="20"/>
          <w:szCs w:val="20"/>
        </w:rPr>
        <w:t>Заявка</w:t>
      </w:r>
    </w:p>
    <w:p w14:paraId="2CB19048" w14:textId="77777777" w:rsidR="00CF55E3" w:rsidRPr="009D6D48" w:rsidRDefault="00CF55E3" w:rsidP="00DC00CF">
      <w:pPr>
        <w:widowControl w:val="0"/>
        <w:tabs>
          <w:tab w:val="left" w:pos="2800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 w:rsidRPr="009D6D48">
        <w:rPr>
          <w:rFonts w:ascii="Times New Roman" w:hAnsi="Times New Roman"/>
          <w:b/>
          <w:bCs/>
          <w:sz w:val="20"/>
          <w:szCs w:val="20"/>
        </w:rPr>
        <w:t xml:space="preserve">№ 1 </w:t>
      </w:r>
      <w:r w:rsidR="00797A1F" w:rsidRPr="009D6D48">
        <w:rPr>
          <w:rFonts w:ascii="Times New Roman" w:hAnsi="Times New Roman"/>
          <w:b/>
          <w:bCs/>
          <w:sz w:val="20"/>
          <w:szCs w:val="20"/>
        </w:rPr>
        <w:t>от «</w:t>
      </w:r>
      <w:r w:rsidRPr="009D6D48">
        <w:rPr>
          <w:rFonts w:ascii="Times New Roman" w:hAnsi="Times New Roman"/>
          <w:b/>
          <w:bCs/>
          <w:sz w:val="20"/>
          <w:szCs w:val="20"/>
        </w:rPr>
        <w:t>_____» ______________ 2016 года</w:t>
      </w:r>
    </w:p>
    <w:p w14:paraId="32F8F233" w14:textId="77777777" w:rsidR="00CF55E3" w:rsidRPr="009D6D48" w:rsidRDefault="00CF55E3" w:rsidP="00DC00CF">
      <w:pPr>
        <w:widowControl w:val="0"/>
        <w:tabs>
          <w:tab w:val="left" w:pos="2800"/>
        </w:tabs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160" w:type="dxa"/>
        <w:tblInd w:w="-318" w:type="dxa"/>
        <w:tblLook w:val="0000" w:firstRow="0" w:lastRow="0" w:firstColumn="0" w:lastColumn="0" w:noHBand="0" w:noVBand="0"/>
      </w:tblPr>
      <w:tblGrid>
        <w:gridCol w:w="520"/>
        <w:gridCol w:w="4442"/>
        <w:gridCol w:w="5198"/>
      </w:tblGrid>
      <w:tr w:rsidR="00CF55E3" w:rsidRPr="009D6D48" w14:paraId="300AEA07" w14:textId="77777777" w:rsidTr="00267CB1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0526A" w14:textId="77777777" w:rsidR="00CF55E3" w:rsidRPr="009D6D48" w:rsidRDefault="00CF55E3" w:rsidP="00DC00CF">
            <w:pPr>
              <w:widowControl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D6D4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675B6" w14:textId="77777777" w:rsidR="00CF55E3" w:rsidRPr="009D6D48" w:rsidRDefault="00CF55E3" w:rsidP="00DC00CF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D6D48">
              <w:rPr>
                <w:rFonts w:ascii="Times New Roman" w:hAnsi="Times New Roman"/>
                <w:b/>
                <w:sz w:val="20"/>
                <w:szCs w:val="20"/>
              </w:rPr>
              <w:t>Наименование Грузоотправителя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AEB2B8" w14:textId="77777777" w:rsidR="00CF55E3" w:rsidRPr="009D6D48" w:rsidRDefault="00CF55E3" w:rsidP="00DC00CF">
            <w:pPr>
              <w:pStyle w:val="31"/>
              <w:ind w:right="-427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55E3" w:rsidRPr="009D6D48" w14:paraId="766CD4A5" w14:textId="77777777" w:rsidTr="00267CB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0D653" w14:textId="77777777" w:rsidR="00CF55E3" w:rsidRPr="009D6D48" w:rsidRDefault="00CF55E3" w:rsidP="00DC00CF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6D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B0871" w14:textId="77777777" w:rsidR="00CF55E3" w:rsidRPr="009D6D48" w:rsidRDefault="00CF55E3" w:rsidP="00DC0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D6D48">
              <w:rPr>
                <w:rFonts w:ascii="Times New Roman" w:hAnsi="Times New Roman"/>
                <w:sz w:val="20"/>
                <w:szCs w:val="20"/>
              </w:rPr>
              <w:t>Юр. Адрес Грузоотправителя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AFAC2C" w14:textId="77777777" w:rsidR="00CF55E3" w:rsidRPr="009D6D48" w:rsidRDefault="00CF55E3" w:rsidP="00DC0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5E3" w:rsidRPr="009D6D48" w14:paraId="384484C2" w14:textId="77777777" w:rsidTr="00267CB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6B4C7" w14:textId="77777777" w:rsidR="00CF55E3" w:rsidRPr="009D6D48" w:rsidRDefault="00CF55E3" w:rsidP="00DC00CF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6D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2136F" w14:textId="77777777" w:rsidR="00CF55E3" w:rsidRPr="009D6D48" w:rsidRDefault="00CF55E3" w:rsidP="00DC0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D6D48">
              <w:rPr>
                <w:rFonts w:ascii="Times New Roman" w:hAnsi="Times New Roman"/>
                <w:sz w:val="20"/>
                <w:szCs w:val="20"/>
              </w:rPr>
              <w:t>ОКПО Грузоотправителя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E03455" w14:textId="77777777" w:rsidR="00CF55E3" w:rsidRPr="009D6D48" w:rsidRDefault="00CF55E3" w:rsidP="00DC00CF">
            <w:pPr>
              <w:widowContro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D48">
              <w:rPr>
                <w:rFonts w:ascii="Times New Roman" w:hAnsi="Times New Roman"/>
                <w:sz w:val="20"/>
                <w:szCs w:val="20"/>
              </w:rPr>
              <w:t xml:space="preserve">ОКПО </w:t>
            </w:r>
          </w:p>
        </w:tc>
      </w:tr>
      <w:tr w:rsidR="00CF55E3" w:rsidRPr="009D6D48" w14:paraId="08CD4284" w14:textId="77777777" w:rsidTr="00267CB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5E530" w14:textId="77777777" w:rsidR="00CF55E3" w:rsidRPr="009D6D48" w:rsidRDefault="00CF55E3" w:rsidP="00DC00CF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6D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62CB0" w14:textId="77777777" w:rsidR="00CF55E3" w:rsidRPr="009D6D48" w:rsidRDefault="00CF55E3" w:rsidP="00DC0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D6D48">
              <w:rPr>
                <w:rFonts w:ascii="Times New Roman" w:hAnsi="Times New Roman"/>
                <w:sz w:val="20"/>
                <w:szCs w:val="20"/>
              </w:rPr>
              <w:t>ЖД код Грузоотправителя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FD5C5D" w14:textId="77777777" w:rsidR="00CF55E3" w:rsidRPr="009D6D48" w:rsidRDefault="00CF55E3" w:rsidP="00DC00CF">
            <w:pPr>
              <w:widowContro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F55E3" w:rsidRPr="009D6D48" w14:paraId="5BCD7A11" w14:textId="77777777" w:rsidTr="00267CB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D76A1" w14:textId="77777777" w:rsidR="00CF55E3" w:rsidRPr="009D6D48" w:rsidRDefault="00CF55E3" w:rsidP="00DC00CF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6D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CCC8F" w14:textId="77777777" w:rsidR="00CF55E3" w:rsidRPr="009D6D48" w:rsidRDefault="00CF55E3" w:rsidP="00DC0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6D48">
              <w:rPr>
                <w:rFonts w:ascii="Times New Roman" w:hAnsi="Times New Roman"/>
                <w:sz w:val="20"/>
                <w:szCs w:val="20"/>
                <w:lang w:val="en-US"/>
              </w:rPr>
              <w:t>Станция</w:t>
            </w:r>
            <w:proofErr w:type="spellEnd"/>
            <w:r w:rsidRPr="009D6D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D6D4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Start"/>
            <w:r w:rsidRPr="009D6D48">
              <w:rPr>
                <w:rFonts w:ascii="Times New Roman" w:hAnsi="Times New Roman"/>
                <w:sz w:val="20"/>
                <w:szCs w:val="20"/>
                <w:lang w:val="en-US"/>
              </w:rPr>
              <w:t>тправления</w:t>
            </w:r>
            <w:proofErr w:type="spellEnd"/>
            <w:r w:rsidRPr="009D6D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D6D48">
              <w:rPr>
                <w:rFonts w:ascii="Times New Roman" w:hAnsi="Times New Roman"/>
                <w:sz w:val="20"/>
                <w:szCs w:val="20"/>
                <w:lang w:val="en-US"/>
              </w:rPr>
              <w:t>код</w:t>
            </w:r>
            <w:proofErr w:type="spellEnd"/>
            <w:r w:rsidRPr="009D6D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6D48">
              <w:rPr>
                <w:rFonts w:ascii="Times New Roman" w:hAnsi="Times New Roman"/>
                <w:sz w:val="20"/>
                <w:szCs w:val="20"/>
                <w:lang w:val="en-US"/>
              </w:rPr>
              <w:t>станции</w:t>
            </w:r>
            <w:proofErr w:type="spellEnd"/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80947E" w14:textId="77777777" w:rsidR="00CF55E3" w:rsidRPr="009D6D48" w:rsidRDefault="00CF55E3" w:rsidP="00DC0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5E3" w:rsidRPr="009D6D48" w14:paraId="51164770" w14:textId="77777777" w:rsidTr="00267CB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0C546" w14:textId="77777777" w:rsidR="00CF55E3" w:rsidRPr="009D6D48" w:rsidRDefault="00CF55E3" w:rsidP="00DC00CF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6D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D0C3D" w14:textId="77777777" w:rsidR="00CF55E3" w:rsidRPr="009D6D48" w:rsidRDefault="00CF55E3" w:rsidP="00DC0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D6D48">
              <w:rPr>
                <w:rFonts w:ascii="Times New Roman" w:hAnsi="Times New Roman"/>
                <w:sz w:val="20"/>
                <w:szCs w:val="20"/>
              </w:rPr>
              <w:t>Точное название и код станции Назначения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3B32BD" w14:textId="77777777" w:rsidR="00CF55E3" w:rsidRPr="009D6D48" w:rsidRDefault="00CF55E3" w:rsidP="00DC0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5E3" w:rsidRPr="009D6D48" w14:paraId="2C15541B" w14:textId="77777777" w:rsidTr="00267CB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F782A" w14:textId="77777777" w:rsidR="00CF55E3" w:rsidRPr="009D6D48" w:rsidRDefault="00CF55E3" w:rsidP="00DC00CF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6D4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1D359" w14:textId="77777777" w:rsidR="00CF55E3" w:rsidRPr="009D6D48" w:rsidRDefault="00CF55E3" w:rsidP="00DC0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D6D48">
              <w:rPr>
                <w:rFonts w:ascii="Times New Roman" w:hAnsi="Times New Roman"/>
                <w:sz w:val="20"/>
                <w:szCs w:val="20"/>
              </w:rPr>
              <w:t>Наименование Грузополучателя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C5F359" w14:textId="77777777" w:rsidR="00CF55E3" w:rsidRPr="009D6D48" w:rsidRDefault="00CF55E3" w:rsidP="00DC00CF">
            <w:pPr>
              <w:pStyle w:val="af4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F55E3" w:rsidRPr="009D6D48" w14:paraId="3E4394EE" w14:textId="77777777" w:rsidTr="00267CB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8612E" w14:textId="77777777" w:rsidR="00CF55E3" w:rsidRPr="009D6D48" w:rsidRDefault="00CF55E3" w:rsidP="00DC00CF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6D4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50596" w14:textId="77777777" w:rsidR="00CF55E3" w:rsidRPr="009D6D48" w:rsidRDefault="00CF55E3" w:rsidP="00DC0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D6D48">
              <w:rPr>
                <w:rFonts w:ascii="Times New Roman" w:hAnsi="Times New Roman"/>
                <w:sz w:val="20"/>
                <w:szCs w:val="20"/>
              </w:rPr>
              <w:t>Юр. Адрес Грузополучателя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745091" w14:textId="77777777" w:rsidR="00CF55E3" w:rsidRPr="009D6D48" w:rsidRDefault="00CF55E3" w:rsidP="00DC00CF">
            <w:pPr>
              <w:pStyle w:val="31"/>
              <w:ind w:right="-427"/>
              <w:jc w:val="both"/>
              <w:rPr>
                <w:rFonts w:ascii="Times New Roman" w:hAnsi="Times New Roman"/>
              </w:rPr>
            </w:pPr>
          </w:p>
        </w:tc>
      </w:tr>
      <w:tr w:rsidR="00CF55E3" w:rsidRPr="009D6D48" w14:paraId="7C8FBDB5" w14:textId="77777777" w:rsidTr="00267CB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54886" w14:textId="77777777" w:rsidR="00CF55E3" w:rsidRPr="009D6D48" w:rsidRDefault="00CF55E3" w:rsidP="00DC00CF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6D4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C2341" w14:textId="77777777" w:rsidR="00CF55E3" w:rsidRPr="009D6D48" w:rsidRDefault="00CF55E3" w:rsidP="00DC0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D6D48">
              <w:rPr>
                <w:rFonts w:ascii="Times New Roman" w:hAnsi="Times New Roman"/>
                <w:sz w:val="20"/>
                <w:szCs w:val="20"/>
              </w:rPr>
              <w:t>Контактное лицо и телефоны Грузополучателя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D16802" w14:textId="77777777" w:rsidR="00CF55E3" w:rsidRPr="009D6D48" w:rsidRDefault="00CF55E3" w:rsidP="00DC0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5E3" w:rsidRPr="009D6D48" w14:paraId="622998A7" w14:textId="77777777" w:rsidTr="00267CB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DD6AC" w14:textId="77777777" w:rsidR="00CF55E3" w:rsidRPr="009D6D48" w:rsidRDefault="00CF55E3" w:rsidP="00DC00CF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6D4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1448C" w14:textId="77777777" w:rsidR="00CF55E3" w:rsidRPr="009D6D48" w:rsidRDefault="00CF55E3" w:rsidP="00DC0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D6D48">
              <w:rPr>
                <w:rFonts w:ascii="Times New Roman" w:hAnsi="Times New Roman"/>
                <w:sz w:val="20"/>
                <w:szCs w:val="20"/>
              </w:rPr>
              <w:t>Точное наименование груза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3F9450" w14:textId="77777777" w:rsidR="00CF55E3" w:rsidRPr="009D6D48" w:rsidRDefault="00CF55E3" w:rsidP="00DC0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5E3" w:rsidRPr="009D6D48" w14:paraId="33285917" w14:textId="77777777" w:rsidTr="00267CB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22578" w14:textId="77777777" w:rsidR="00CF55E3" w:rsidRPr="009D6D48" w:rsidRDefault="00CF55E3" w:rsidP="00DC00CF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6D4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44E86" w14:textId="77777777" w:rsidR="00CF55E3" w:rsidRPr="009D6D48" w:rsidRDefault="00CF55E3" w:rsidP="00DC0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D6D48">
              <w:rPr>
                <w:rFonts w:ascii="Times New Roman" w:hAnsi="Times New Roman"/>
                <w:sz w:val="20"/>
                <w:szCs w:val="20"/>
              </w:rPr>
              <w:t>Коды ГНГ товара (</w:t>
            </w:r>
            <w:proofErr w:type="spellStart"/>
            <w:r w:rsidRPr="009D6D48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9D6D4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75541A" w14:textId="77777777" w:rsidR="00CF55E3" w:rsidRPr="009D6D48" w:rsidRDefault="00CF55E3" w:rsidP="00DC0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5E3" w:rsidRPr="009D6D48" w14:paraId="05BA6CAD" w14:textId="77777777" w:rsidTr="00267CB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E938F" w14:textId="77777777" w:rsidR="00CF55E3" w:rsidRPr="009D6D48" w:rsidRDefault="00CF55E3" w:rsidP="00DC00CF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6D4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FA460" w14:textId="77777777" w:rsidR="00CF55E3" w:rsidRPr="009D6D48" w:rsidRDefault="00CF55E3" w:rsidP="00DC0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D6D48">
              <w:rPr>
                <w:rFonts w:ascii="Times New Roman" w:hAnsi="Times New Roman"/>
                <w:sz w:val="20"/>
                <w:szCs w:val="20"/>
              </w:rPr>
              <w:t>Коды ЕТСНГ товара (</w:t>
            </w:r>
            <w:proofErr w:type="spellStart"/>
            <w:r w:rsidRPr="009D6D48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9D6D4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71BF07" w14:textId="77777777" w:rsidR="00CF55E3" w:rsidRPr="009D6D48" w:rsidRDefault="00CF55E3" w:rsidP="00DC0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D6D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CF55E3" w:rsidRPr="009D6D48" w14:paraId="06B584FD" w14:textId="77777777" w:rsidTr="00267CB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7E982" w14:textId="77777777" w:rsidR="00CF55E3" w:rsidRPr="009D6D48" w:rsidRDefault="00CF55E3" w:rsidP="00DC00CF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6D4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6170F" w14:textId="77777777" w:rsidR="00CF55E3" w:rsidRPr="009D6D48" w:rsidRDefault="00CF55E3" w:rsidP="00DC0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D6D48">
              <w:rPr>
                <w:rFonts w:ascii="Times New Roman" w:hAnsi="Times New Roman"/>
                <w:sz w:val="20"/>
                <w:szCs w:val="20"/>
              </w:rPr>
              <w:t>Страна происхождения товара (груза)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DF9DCC" w14:textId="77777777" w:rsidR="00CF55E3" w:rsidRPr="009D6D48" w:rsidRDefault="00CF55E3" w:rsidP="00DC0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5E3" w:rsidRPr="009D6D48" w14:paraId="0A26E742" w14:textId="77777777" w:rsidTr="00267CB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B8458" w14:textId="77777777" w:rsidR="00CF55E3" w:rsidRPr="009D6D48" w:rsidRDefault="00CF55E3" w:rsidP="00DC00CF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6D4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12B24" w14:textId="77777777" w:rsidR="00CF55E3" w:rsidRPr="009D6D48" w:rsidRDefault="00CF55E3" w:rsidP="00DC0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D6D48">
              <w:rPr>
                <w:rFonts w:ascii="Times New Roman" w:hAnsi="Times New Roman"/>
                <w:sz w:val="20"/>
                <w:szCs w:val="20"/>
              </w:rPr>
              <w:t>Страна назначения товара (груза)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70D1A1" w14:textId="77777777" w:rsidR="00CF55E3" w:rsidRPr="009D6D48" w:rsidRDefault="00CF55E3" w:rsidP="00DC0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5E3" w:rsidRPr="009D6D48" w14:paraId="7F091EE7" w14:textId="77777777" w:rsidTr="00267CB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27352" w14:textId="77777777" w:rsidR="00CF55E3" w:rsidRPr="009D6D48" w:rsidRDefault="00CF55E3" w:rsidP="00DC00CF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6D4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EC7EF" w14:textId="77777777" w:rsidR="00CF55E3" w:rsidRPr="009D6D48" w:rsidRDefault="00CF55E3" w:rsidP="00DC0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D6D48">
              <w:rPr>
                <w:rFonts w:ascii="Times New Roman" w:hAnsi="Times New Roman"/>
                <w:sz w:val="20"/>
                <w:szCs w:val="20"/>
              </w:rPr>
              <w:t>Тип вагонов (крытый, термос и т.д.)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99100B" w14:textId="77777777" w:rsidR="00CF55E3" w:rsidRPr="009D6D48" w:rsidRDefault="00CF55E3" w:rsidP="00DC0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5E3" w:rsidRPr="009D6D48" w14:paraId="11CEA459" w14:textId="77777777" w:rsidTr="00267CB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38ADE" w14:textId="77777777" w:rsidR="00CF55E3" w:rsidRPr="009D6D48" w:rsidRDefault="00CF55E3" w:rsidP="00DC00CF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6D4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31F5E" w14:textId="77777777" w:rsidR="00CF55E3" w:rsidRPr="009D6D48" w:rsidRDefault="00CF55E3" w:rsidP="00DC0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D6D48">
              <w:rPr>
                <w:rFonts w:ascii="Times New Roman" w:hAnsi="Times New Roman"/>
                <w:sz w:val="20"/>
                <w:szCs w:val="20"/>
              </w:rPr>
              <w:t xml:space="preserve">Тип контейнера  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774640" w14:textId="77777777" w:rsidR="00CF55E3" w:rsidRPr="009D6D48" w:rsidRDefault="00CF55E3" w:rsidP="00DC0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5E3" w:rsidRPr="009D6D48" w14:paraId="2FC7202F" w14:textId="77777777" w:rsidTr="00267CB1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3AC6B" w14:textId="77777777" w:rsidR="00CF55E3" w:rsidRPr="009D6D48" w:rsidRDefault="00CF55E3" w:rsidP="00DC00CF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D48">
              <w:rPr>
                <w:rFonts w:ascii="Times New Roman" w:hAnsi="Times New Roman"/>
                <w:sz w:val="20"/>
                <w:szCs w:val="20"/>
              </w:rPr>
              <w:t>1</w:t>
            </w:r>
            <w:r w:rsidRPr="009D6D48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A66A7" w14:textId="77777777" w:rsidR="00CF55E3" w:rsidRPr="009D6D48" w:rsidRDefault="00CF55E3" w:rsidP="00DC0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D6D48">
              <w:rPr>
                <w:rFonts w:ascii="Times New Roman" w:hAnsi="Times New Roman"/>
                <w:sz w:val="20"/>
                <w:szCs w:val="20"/>
              </w:rPr>
              <w:t>Номер вагона</w:t>
            </w:r>
            <w:r w:rsidR="000D4ACC" w:rsidRPr="009D6D48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="000D4ACC" w:rsidRPr="009D6D48">
              <w:rPr>
                <w:rFonts w:ascii="Times New Roman" w:hAnsi="Times New Roman"/>
                <w:sz w:val="20"/>
                <w:szCs w:val="20"/>
                <w:lang w:val="en-US"/>
              </w:rPr>
              <w:t>контейнер</w:t>
            </w:r>
            <w:proofErr w:type="spellEnd"/>
            <w:r w:rsidR="000D4ACC" w:rsidRPr="009D6D48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C0F015" w14:textId="77777777" w:rsidR="00CF55E3" w:rsidRPr="009D6D48" w:rsidRDefault="00CF55E3" w:rsidP="00DC0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5E3" w:rsidRPr="009D6D48" w14:paraId="68DFB864" w14:textId="77777777" w:rsidTr="00267CB1">
        <w:trPr>
          <w:trHeight w:val="3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A7AA7" w14:textId="77777777" w:rsidR="00CF55E3" w:rsidRPr="009D6D48" w:rsidRDefault="00CF55E3" w:rsidP="00DC00CF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D48">
              <w:rPr>
                <w:rFonts w:ascii="Times New Roman" w:hAnsi="Times New Roman"/>
                <w:sz w:val="20"/>
                <w:szCs w:val="20"/>
              </w:rPr>
              <w:t>1</w:t>
            </w:r>
            <w:r w:rsidRPr="009D6D48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00866" w14:textId="77777777" w:rsidR="00CF55E3" w:rsidRPr="009D6D48" w:rsidRDefault="00CF55E3" w:rsidP="00DC0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D6D48">
              <w:rPr>
                <w:rFonts w:ascii="Times New Roman" w:hAnsi="Times New Roman"/>
                <w:sz w:val="20"/>
                <w:szCs w:val="20"/>
              </w:rPr>
              <w:t>Принадлежность вагонов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3EFF95" w14:textId="77777777" w:rsidR="00CF55E3" w:rsidRPr="009D6D48" w:rsidRDefault="00CF55E3" w:rsidP="00DC0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5E3" w:rsidRPr="009D6D48" w14:paraId="11230969" w14:textId="77777777" w:rsidTr="00267CB1">
        <w:trPr>
          <w:trHeight w:val="3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1B62F" w14:textId="77777777" w:rsidR="00CF55E3" w:rsidRPr="009D6D48" w:rsidRDefault="00CF55E3" w:rsidP="00DC00CF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D48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716EB" w14:textId="77777777" w:rsidR="00CF55E3" w:rsidRPr="009D6D48" w:rsidRDefault="00CF55E3" w:rsidP="00DC0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D6D48">
              <w:rPr>
                <w:rFonts w:ascii="Times New Roman" w:hAnsi="Times New Roman"/>
                <w:sz w:val="20"/>
                <w:szCs w:val="20"/>
              </w:rPr>
              <w:t>Принадлежность контейнера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271A26" w14:textId="77777777" w:rsidR="00CF55E3" w:rsidRPr="009D6D48" w:rsidRDefault="00CF55E3" w:rsidP="00DC0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5E3" w:rsidRPr="009D6D48" w14:paraId="41B6DA56" w14:textId="77777777" w:rsidTr="00267CB1">
        <w:trPr>
          <w:trHeight w:val="3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CC050" w14:textId="77777777" w:rsidR="00CF55E3" w:rsidRPr="009D6D48" w:rsidRDefault="00CF55E3" w:rsidP="00DC00CF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D48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A7542" w14:textId="77777777" w:rsidR="00CF55E3" w:rsidRPr="009D6D48" w:rsidRDefault="00CF55E3" w:rsidP="00DC0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D6D48">
              <w:rPr>
                <w:rFonts w:ascii="Times New Roman" w:hAnsi="Times New Roman"/>
                <w:sz w:val="20"/>
                <w:szCs w:val="20"/>
              </w:rPr>
              <w:t xml:space="preserve">Вес груза в одном вагоне (указывать в </w:t>
            </w:r>
            <w:r w:rsidR="004D4804" w:rsidRPr="009D6D48">
              <w:rPr>
                <w:rFonts w:ascii="Times New Roman" w:hAnsi="Times New Roman"/>
                <w:sz w:val="20"/>
                <w:szCs w:val="20"/>
              </w:rPr>
              <w:t>тонах) /</w:t>
            </w:r>
            <w:r w:rsidRPr="009D6D48">
              <w:rPr>
                <w:rFonts w:ascii="Times New Roman" w:hAnsi="Times New Roman"/>
                <w:sz w:val="20"/>
                <w:szCs w:val="20"/>
              </w:rPr>
              <w:t>контейнере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D147A8" w14:textId="77777777" w:rsidR="00CF55E3" w:rsidRPr="009D6D48" w:rsidRDefault="00CF55E3" w:rsidP="00DC0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5E3" w:rsidRPr="009D6D48" w14:paraId="55656F74" w14:textId="77777777" w:rsidTr="00267CB1">
        <w:trPr>
          <w:trHeight w:val="3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2FB12" w14:textId="77777777" w:rsidR="00CF55E3" w:rsidRPr="009D6D48" w:rsidRDefault="00CF55E3" w:rsidP="00DC00CF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D4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9D6D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6B59D" w14:textId="77777777" w:rsidR="00CF55E3" w:rsidRPr="009D6D48" w:rsidRDefault="00CF55E3" w:rsidP="00DC0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D6D48">
              <w:rPr>
                <w:rFonts w:ascii="Times New Roman" w:hAnsi="Times New Roman"/>
                <w:sz w:val="20"/>
                <w:szCs w:val="20"/>
              </w:rPr>
              <w:t>Общий вес партии (указывать в тоннах)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31F3DE" w14:textId="77777777" w:rsidR="00CF55E3" w:rsidRPr="009D6D48" w:rsidRDefault="00CF55E3" w:rsidP="00DC0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5E3" w:rsidRPr="009D6D48" w14:paraId="3BA158D3" w14:textId="77777777" w:rsidTr="00267CB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18CE2" w14:textId="77777777" w:rsidR="00CF55E3" w:rsidRPr="009D6D48" w:rsidRDefault="00CF55E3" w:rsidP="00DC00CF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D48">
              <w:rPr>
                <w:rFonts w:ascii="Times New Roman" w:hAnsi="Times New Roman"/>
                <w:sz w:val="20"/>
                <w:szCs w:val="20"/>
              </w:rPr>
              <w:t>2</w:t>
            </w:r>
            <w:r w:rsidRPr="009D6D4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6887A" w14:textId="77777777" w:rsidR="00CF55E3" w:rsidRPr="009D6D48" w:rsidRDefault="00CF55E3" w:rsidP="00DC0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D6D48">
              <w:rPr>
                <w:rFonts w:ascii="Times New Roman" w:hAnsi="Times New Roman"/>
                <w:sz w:val="20"/>
                <w:szCs w:val="20"/>
              </w:rPr>
              <w:t>Количество вагонов/</w:t>
            </w:r>
            <w:r w:rsidR="004D4804" w:rsidRPr="009D6D48">
              <w:rPr>
                <w:rFonts w:ascii="Times New Roman" w:hAnsi="Times New Roman"/>
                <w:sz w:val="20"/>
                <w:szCs w:val="20"/>
              </w:rPr>
              <w:t>контейнеров,</w:t>
            </w:r>
            <w:r w:rsidRPr="009D6D48">
              <w:rPr>
                <w:rFonts w:ascii="Times New Roman" w:hAnsi="Times New Roman"/>
                <w:sz w:val="20"/>
                <w:szCs w:val="20"/>
              </w:rPr>
              <w:t xml:space="preserve"> заявленных в одной партии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1E8A02" w14:textId="77777777" w:rsidR="00CF55E3" w:rsidRPr="009D6D48" w:rsidRDefault="00CF55E3" w:rsidP="00DC00CF">
            <w:pPr>
              <w:pStyle w:val="af4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F55E3" w:rsidRPr="009D6D48" w14:paraId="44297326" w14:textId="77777777" w:rsidTr="00267CB1">
        <w:trPr>
          <w:trHeight w:val="3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97849" w14:textId="77777777" w:rsidR="00CF55E3" w:rsidRPr="009D6D48" w:rsidRDefault="00CF55E3" w:rsidP="00DC00CF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D48">
              <w:rPr>
                <w:rFonts w:ascii="Times New Roman" w:hAnsi="Times New Roman"/>
                <w:sz w:val="20"/>
                <w:szCs w:val="20"/>
              </w:rPr>
              <w:t>2</w:t>
            </w:r>
            <w:r w:rsidRPr="009D6D48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855FF" w14:textId="06DE5E0A" w:rsidR="00CF55E3" w:rsidRPr="009D6D48" w:rsidRDefault="00CF55E3" w:rsidP="0033461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D6D48">
              <w:rPr>
                <w:rFonts w:ascii="Times New Roman" w:hAnsi="Times New Roman"/>
                <w:sz w:val="20"/>
                <w:szCs w:val="20"/>
              </w:rPr>
              <w:t xml:space="preserve">Территория оплаты </w:t>
            </w:r>
            <w:r w:rsidR="00334615">
              <w:rPr>
                <w:rFonts w:ascii="Times New Roman" w:hAnsi="Times New Roman"/>
                <w:sz w:val="20"/>
                <w:szCs w:val="20"/>
              </w:rPr>
              <w:t>Экспедитором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37EA6E" w14:textId="77777777" w:rsidR="00CF55E3" w:rsidRPr="009D6D48" w:rsidRDefault="00CF55E3" w:rsidP="00DC0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5E3" w:rsidRPr="009D6D48" w14:paraId="73DB89BE" w14:textId="77777777" w:rsidTr="00267CB1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355F2" w14:textId="77777777" w:rsidR="00CF55E3" w:rsidRPr="009D6D48" w:rsidRDefault="00CF55E3" w:rsidP="00DC00CF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D48">
              <w:rPr>
                <w:rFonts w:ascii="Times New Roman" w:hAnsi="Times New Roman"/>
                <w:sz w:val="20"/>
                <w:szCs w:val="20"/>
              </w:rPr>
              <w:t>2</w:t>
            </w:r>
            <w:r w:rsidRPr="009D6D48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4CFED" w14:textId="77777777" w:rsidR="00CF55E3" w:rsidRPr="009D6D48" w:rsidRDefault="00CF55E3" w:rsidP="00DC0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D6D48">
              <w:rPr>
                <w:rFonts w:ascii="Times New Roman" w:hAnsi="Times New Roman"/>
                <w:sz w:val="20"/>
                <w:szCs w:val="20"/>
              </w:rPr>
              <w:t>Пограничные станции выхода с территорий (РФ, РК, УТИ, ТРК и др.)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59749E" w14:textId="77777777" w:rsidR="00CF55E3" w:rsidRPr="009D6D48" w:rsidRDefault="00CF55E3" w:rsidP="00DC0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5E3" w:rsidRPr="009D6D48" w14:paraId="321F0273" w14:textId="77777777" w:rsidTr="00267CB1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2EA4" w14:textId="77777777" w:rsidR="00CF55E3" w:rsidRPr="009D6D48" w:rsidRDefault="00CF55E3" w:rsidP="00DC00CF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D48">
              <w:rPr>
                <w:rFonts w:ascii="Times New Roman" w:hAnsi="Times New Roman"/>
                <w:sz w:val="20"/>
                <w:szCs w:val="20"/>
              </w:rPr>
              <w:t>2</w:t>
            </w:r>
            <w:r w:rsidRPr="009D6D48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A23B7" w14:textId="77777777" w:rsidR="00CF55E3" w:rsidRPr="009D6D48" w:rsidRDefault="00CF55E3" w:rsidP="00DC0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D6D48">
              <w:rPr>
                <w:rFonts w:ascii="Times New Roman" w:hAnsi="Times New Roman"/>
                <w:sz w:val="20"/>
                <w:szCs w:val="20"/>
              </w:rPr>
              <w:t>Предполагаемая подача вагона/контейнера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491106" w14:textId="77777777" w:rsidR="00CF55E3" w:rsidRPr="009D6D48" w:rsidRDefault="00CF55E3" w:rsidP="00DC0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5E3" w:rsidRPr="009D6D48" w14:paraId="030DBE85" w14:textId="77777777" w:rsidTr="00267CB1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DC593" w14:textId="77777777" w:rsidR="00CF55E3" w:rsidRPr="009D6D48" w:rsidRDefault="00CF55E3" w:rsidP="00DC00CF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D48">
              <w:rPr>
                <w:rFonts w:ascii="Times New Roman" w:hAnsi="Times New Roman"/>
                <w:sz w:val="20"/>
                <w:szCs w:val="20"/>
              </w:rPr>
              <w:t>2</w:t>
            </w:r>
            <w:r w:rsidRPr="009D6D48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18367" w14:textId="77777777" w:rsidR="00CF55E3" w:rsidRPr="009D6D48" w:rsidRDefault="00CF55E3" w:rsidP="00DC0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D6D48">
              <w:rPr>
                <w:rFonts w:ascii="Times New Roman" w:hAnsi="Times New Roman"/>
                <w:sz w:val="20"/>
                <w:szCs w:val="20"/>
              </w:rPr>
              <w:t>Номер согласованного плана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9AC895" w14:textId="77777777" w:rsidR="00CF55E3" w:rsidRPr="009D6D48" w:rsidRDefault="00CF55E3" w:rsidP="00DC0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5E3" w:rsidRPr="009D6D48" w14:paraId="1381EBF9" w14:textId="77777777" w:rsidTr="00267CB1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2A53F" w14:textId="77777777" w:rsidR="00CF55E3" w:rsidRPr="009D6D48" w:rsidRDefault="00CF55E3" w:rsidP="00DC00CF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D48">
              <w:rPr>
                <w:rFonts w:ascii="Times New Roman" w:hAnsi="Times New Roman"/>
                <w:sz w:val="20"/>
                <w:szCs w:val="20"/>
              </w:rPr>
              <w:t>2</w:t>
            </w:r>
            <w:r w:rsidRPr="009D6D48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A2CD2" w14:textId="77777777" w:rsidR="00CF55E3" w:rsidRPr="009D6D48" w:rsidRDefault="00CF55E3" w:rsidP="00DC0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D6D48">
              <w:rPr>
                <w:rFonts w:ascii="Times New Roman" w:hAnsi="Times New Roman"/>
                <w:sz w:val="20"/>
                <w:szCs w:val="20"/>
              </w:rPr>
              <w:t xml:space="preserve">Дополнительная информация от </w:t>
            </w:r>
            <w:r w:rsidR="008C60D3">
              <w:rPr>
                <w:rFonts w:ascii="Times New Roman" w:hAnsi="Times New Roman"/>
                <w:sz w:val="20"/>
                <w:szCs w:val="20"/>
              </w:rPr>
              <w:t>Заказчика</w:t>
            </w:r>
            <w:r w:rsidRPr="009D6D48">
              <w:rPr>
                <w:rFonts w:ascii="Times New Roman" w:hAnsi="Times New Roman"/>
                <w:sz w:val="20"/>
                <w:szCs w:val="20"/>
              </w:rPr>
              <w:t xml:space="preserve"> (размеры груза, вес одного места, условия доставки, пожелания, и т.д.)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B630FC" w14:textId="77777777" w:rsidR="00CF55E3" w:rsidRPr="009D6D48" w:rsidRDefault="00CF55E3" w:rsidP="00DC0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5E3" w:rsidRPr="009D6D48" w14:paraId="7A8FBAE4" w14:textId="77777777" w:rsidTr="00267CB1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65A50" w14:textId="77777777" w:rsidR="00CF55E3" w:rsidRPr="009D6D48" w:rsidRDefault="00CF55E3" w:rsidP="00DC00CF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D48">
              <w:rPr>
                <w:rFonts w:ascii="Times New Roman" w:hAnsi="Times New Roman"/>
                <w:sz w:val="20"/>
                <w:szCs w:val="20"/>
              </w:rPr>
              <w:t>2</w:t>
            </w:r>
            <w:r w:rsidRPr="009D6D48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3AB5E" w14:textId="77777777" w:rsidR="00CF55E3" w:rsidRPr="009D6D48" w:rsidRDefault="00CF55E3" w:rsidP="00DC0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D6D48">
              <w:rPr>
                <w:rFonts w:ascii="Times New Roman" w:hAnsi="Times New Roman"/>
                <w:sz w:val="20"/>
                <w:szCs w:val="20"/>
              </w:rPr>
              <w:t>Согласованная сторонами цена за перевозку на 1 вагон/контейнер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D21C2D" w14:textId="77777777" w:rsidR="00CF55E3" w:rsidRPr="009D6D48" w:rsidRDefault="00CF55E3" w:rsidP="00DC0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5E3" w:rsidRPr="009D6D48" w14:paraId="4C4A2BC8" w14:textId="77777777" w:rsidTr="00267CB1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1C725" w14:textId="77777777" w:rsidR="00CF55E3" w:rsidRPr="009D6D48" w:rsidRDefault="00CF55E3" w:rsidP="00DC00CF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D48">
              <w:rPr>
                <w:rFonts w:ascii="Times New Roman" w:hAnsi="Times New Roman"/>
                <w:sz w:val="20"/>
                <w:szCs w:val="20"/>
              </w:rPr>
              <w:t>2</w:t>
            </w:r>
            <w:r w:rsidRPr="009D6D4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1BC46" w14:textId="77777777" w:rsidR="00CF55E3" w:rsidRPr="009D6D48" w:rsidRDefault="00CF55E3" w:rsidP="00DC0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D6D48">
              <w:rPr>
                <w:rFonts w:ascii="Times New Roman" w:hAnsi="Times New Roman"/>
                <w:sz w:val="20"/>
                <w:szCs w:val="20"/>
              </w:rPr>
              <w:t>Условия перевозки (класс опасности, карточка ООН и т.д.)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E07735" w14:textId="77777777" w:rsidR="00CF55E3" w:rsidRPr="009D6D48" w:rsidRDefault="00CF55E3" w:rsidP="00DC0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5E3" w:rsidRPr="009D6D48" w14:paraId="463E1AE5" w14:textId="77777777" w:rsidTr="00267CB1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E7757" w14:textId="77777777" w:rsidR="00CF55E3" w:rsidRPr="009D6D48" w:rsidRDefault="00CF55E3" w:rsidP="00DC00CF">
            <w:pPr>
              <w:widowControl w:val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6D48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51CB9" w14:textId="77777777" w:rsidR="00CF55E3" w:rsidRPr="009D6D48" w:rsidRDefault="00CF55E3" w:rsidP="00DC0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D6D48"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1BB00F" w14:textId="77777777" w:rsidR="00CF55E3" w:rsidRPr="009D6D48" w:rsidRDefault="00CF55E3" w:rsidP="00DC00C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79AAF29" w14:textId="77777777" w:rsidR="004F492F" w:rsidRPr="009D6D48" w:rsidRDefault="004F492F" w:rsidP="00DC00CF">
      <w:pPr>
        <w:widowControl w:val="0"/>
        <w:rPr>
          <w:rFonts w:ascii="Times New Roman" w:hAnsi="Times New Roman"/>
          <w:b/>
          <w:sz w:val="20"/>
          <w:szCs w:val="20"/>
        </w:rPr>
      </w:pPr>
    </w:p>
    <w:p w14:paraId="429C5DD3" w14:textId="159D0800" w:rsidR="00404742" w:rsidRDefault="00CF55E3" w:rsidP="00DC00CF">
      <w:pPr>
        <w:widowControl w:val="0"/>
        <w:rPr>
          <w:rFonts w:ascii="Times New Roman" w:hAnsi="Times New Roman"/>
          <w:b/>
          <w:sz w:val="20"/>
          <w:szCs w:val="20"/>
        </w:rPr>
      </w:pPr>
      <w:r w:rsidRPr="009D6D48">
        <w:rPr>
          <w:rFonts w:ascii="Times New Roman" w:hAnsi="Times New Roman"/>
          <w:b/>
          <w:sz w:val="20"/>
          <w:szCs w:val="20"/>
        </w:rPr>
        <w:t>ЭКСПЕДИТОР</w:t>
      </w:r>
      <w:r w:rsidRPr="009D6D48">
        <w:rPr>
          <w:rFonts w:ascii="Times New Roman" w:hAnsi="Times New Roman"/>
          <w:b/>
          <w:sz w:val="20"/>
          <w:szCs w:val="20"/>
        </w:rPr>
        <w:tab/>
      </w:r>
      <w:r w:rsidRPr="009D6D48">
        <w:rPr>
          <w:rFonts w:ascii="Times New Roman" w:hAnsi="Times New Roman"/>
          <w:b/>
          <w:sz w:val="20"/>
          <w:szCs w:val="20"/>
        </w:rPr>
        <w:tab/>
      </w:r>
      <w:r w:rsidRPr="009D6D48">
        <w:rPr>
          <w:rFonts w:ascii="Times New Roman" w:hAnsi="Times New Roman"/>
          <w:b/>
          <w:sz w:val="20"/>
          <w:szCs w:val="20"/>
        </w:rPr>
        <w:tab/>
      </w:r>
      <w:r w:rsidRPr="009D6D48">
        <w:rPr>
          <w:rFonts w:ascii="Times New Roman" w:hAnsi="Times New Roman"/>
          <w:b/>
          <w:sz w:val="20"/>
          <w:szCs w:val="20"/>
        </w:rPr>
        <w:tab/>
      </w:r>
      <w:r w:rsidRPr="009D6D48">
        <w:rPr>
          <w:rFonts w:ascii="Times New Roman" w:hAnsi="Times New Roman"/>
          <w:b/>
          <w:sz w:val="20"/>
          <w:szCs w:val="20"/>
        </w:rPr>
        <w:tab/>
      </w:r>
      <w:r w:rsidRPr="009D6D48">
        <w:rPr>
          <w:rFonts w:ascii="Times New Roman" w:hAnsi="Times New Roman"/>
          <w:b/>
          <w:sz w:val="20"/>
          <w:szCs w:val="20"/>
        </w:rPr>
        <w:tab/>
        <w:t>ЗАКАЗЧИК</w:t>
      </w:r>
      <w:r w:rsidR="00404742">
        <w:rPr>
          <w:rFonts w:ascii="Times New Roman" w:hAnsi="Times New Roman"/>
          <w:b/>
          <w:sz w:val="20"/>
          <w:szCs w:val="20"/>
        </w:rPr>
        <w:br w:type="page"/>
      </w:r>
    </w:p>
    <w:p w14:paraId="03C85188" w14:textId="24BC83D7" w:rsidR="00404742" w:rsidRPr="009D6D48" w:rsidRDefault="00404742" w:rsidP="00DC00CF">
      <w:pPr>
        <w:pStyle w:val="af2"/>
        <w:widowControl w:val="0"/>
        <w:jc w:val="right"/>
        <w:outlineLvl w:val="0"/>
        <w:rPr>
          <w:bCs/>
          <w:sz w:val="20"/>
        </w:rPr>
      </w:pPr>
      <w:r w:rsidRPr="009D6D48">
        <w:rPr>
          <w:bCs/>
          <w:sz w:val="20"/>
        </w:rPr>
        <w:lastRenderedPageBreak/>
        <w:t>Приложение №</w:t>
      </w:r>
      <w:r w:rsidR="005E076C">
        <w:rPr>
          <w:bCs/>
          <w:sz w:val="20"/>
        </w:rPr>
        <w:t>2</w:t>
      </w:r>
    </w:p>
    <w:p w14:paraId="36EC74C5" w14:textId="6F1A8A12" w:rsidR="00404742" w:rsidRPr="009D6D48" w:rsidRDefault="00404742" w:rsidP="00DC00CF">
      <w:pPr>
        <w:pStyle w:val="af2"/>
        <w:widowControl w:val="0"/>
        <w:tabs>
          <w:tab w:val="left" w:pos="709"/>
        </w:tabs>
        <w:ind w:right="-81"/>
        <w:jc w:val="right"/>
        <w:rPr>
          <w:sz w:val="20"/>
        </w:rPr>
      </w:pPr>
      <w:r w:rsidRPr="009D6D48">
        <w:rPr>
          <w:bCs/>
          <w:sz w:val="20"/>
        </w:rPr>
        <w:t xml:space="preserve">                                                                                      к Договору № </w:t>
      </w:r>
    </w:p>
    <w:p w14:paraId="28488368" w14:textId="77777777" w:rsidR="00404742" w:rsidRPr="009D6D48" w:rsidRDefault="00404742" w:rsidP="00DC00CF">
      <w:pPr>
        <w:pStyle w:val="af2"/>
        <w:widowControl w:val="0"/>
        <w:jc w:val="right"/>
        <w:outlineLvl w:val="0"/>
        <w:rPr>
          <w:b w:val="0"/>
          <w:bCs/>
          <w:sz w:val="20"/>
        </w:rPr>
      </w:pPr>
      <w:r w:rsidRPr="009D6D48">
        <w:rPr>
          <w:b w:val="0"/>
          <w:bCs/>
          <w:sz w:val="20"/>
        </w:rPr>
        <w:t xml:space="preserve">на транспортно-экспедиторском обслуживание </w:t>
      </w:r>
    </w:p>
    <w:p w14:paraId="00E5FE75" w14:textId="0DB97215" w:rsidR="00404742" w:rsidRPr="009D6D48" w:rsidRDefault="00404742" w:rsidP="00DC00CF">
      <w:pPr>
        <w:widowControl w:val="0"/>
        <w:jc w:val="right"/>
        <w:rPr>
          <w:rFonts w:ascii="Times New Roman" w:hAnsi="Times New Roman"/>
          <w:b/>
          <w:sz w:val="20"/>
          <w:szCs w:val="20"/>
        </w:rPr>
      </w:pPr>
      <w:r w:rsidRPr="009D6D48">
        <w:rPr>
          <w:rFonts w:ascii="Times New Roman" w:hAnsi="Times New Roman"/>
          <w:b/>
          <w:bCs/>
          <w:sz w:val="20"/>
          <w:szCs w:val="20"/>
        </w:rPr>
        <w:t xml:space="preserve">от </w:t>
      </w:r>
      <w:r w:rsidRPr="009D6D48">
        <w:rPr>
          <w:rFonts w:ascii="Times New Roman" w:hAnsi="Times New Roman"/>
          <w:b/>
          <w:sz w:val="20"/>
          <w:szCs w:val="20"/>
        </w:rPr>
        <w:t>«________» _________ 201</w:t>
      </w:r>
      <w:r w:rsidR="005E076C">
        <w:rPr>
          <w:rFonts w:ascii="Times New Roman" w:hAnsi="Times New Roman"/>
          <w:b/>
          <w:sz w:val="20"/>
          <w:szCs w:val="20"/>
        </w:rPr>
        <w:t>8</w:t>
      </w:r>
      <w:r w:rsidRPr="009D6D48">
        <w:rPr>
          <w:rFonts w:ascii="Times New Roman" w:hAnsi="Times New Roman"/>
          <w:b/>
          <w:sz w:val="20"/>
          <w:szCs w:val="20"/>
        </w:rPr>
        <w:t xml:space="preserve"> года</w:t>
      </w:r>
    </w:p>
    <w:p w14:paraId="125F8188" w14:textId="77777777" w:rsidR="00404742" w:rsidRPr="009D6D48" w:rsidRDefault="00404742" w:rsidP="00DC00CF">
      <w:pPr>
        <w:widowControl w:val="0"/>
        <w:jc w:val="right"/>
        <w:rPr>
          <w:rFonts w:ascii="Times New Roman" w:hAnsi="Times New Roman"/>
          <w:sz w:val="20"/>
          <w:szCs w:val="20"/>
        </w:rPr>
      </w:pPr>
      <w:r w:rsidRPr="009D6D48">
        <w:rPr>
          <w:rFonts w:ascii="Times New Roman" w:hAnsi="Times New Roman"/>
          <w:sz w:val="20"/>
          <w:szCs w:val="20"/>
        </w:rPr>
        <w:tab/>
      </w:r>
      <w:r w:rsidRPr="009D6D48">
        <w:rPr>
          <w:rFonts w:ascii="Times New Roman" w:hAnsi="Times New Roman"/>
          <w:sz w:val="20"/>
          <w:szCs w:val="20"/>
        </w:rPr>
        <w:tab/>
      </w:r>
      <w:r w:rsidRPr="009D6D48">
        <w:rPr>
          <w:rFonts w:ascii="Times New Roman" w:hAnsi="Times New Roman"/>
          <w:sz w:val="20"/>
          <w:szCs w:val="20"/>
        </w:rPr>
        <w:tab/>
      </w:r>
      <w:r w:rsidRPr="009D6D48">
        <w:rPr>
          <w:rFonts w:ascii="Times New Roman" w:hAnsi="Times New Roman"/>
          <w:sz w:val="20"/>
          <w:szCs w:val="20"/>
        </w:rPr>
        <w:tab/>
      </w:r>
      <w:r w:rsidRPr="009D6D48">
        <w:rPr>
          <w:rFonts w:ascii="Times New Roman" w:hAnsi="Times New Roman"/>
          <w:sz w:val="20"/>
          <w:szCs w:val="20"/>
        </w:rPr>
        <w:tab/>
      </w:r>
      <w:r w:rsidRPr="009D6D48">
        <w:rPr>
          <w:rFonts w:ascii="Times New Roman" w:hAnsi="Times New Roman"/>
          <w:sz w:val="20"/>
          <w:szCs w:val="20"/>
        </w:rPr>
        <w:tab/>
      </w:r>
      <w:r w:rsidRPr="009D6D48">
        <w:rPr>
          <w:rFonts w:ascii="Times New Roman" w:hAnsi="Times New Roman"/>
          <w:sz w:val="20"/>
          <w:szCs w:val="20"/>
        </w:rPr>
        <w:tab/>
      </w:r>
    </w:p>
    <w:p w14:paraId="74F90CA1" w14:textId="77777777" w:rsidR="00404742" w:rsidRPr="009D6D48" w:rsidRDefault="00404742" w:rsidP="00DC00CF">
      <w:pPr>
        <w:widowControl w:val="0"/>
        <w:tabs>
          <w:tab w:val="left" w:pos="2800"/>
        </w:tabs>
        <w:jc w:val="center"/>
        <w:rPr>
          <w:rFonts w:ascii="Times New Roman" w:hAnsi="Times New Roman"/>
          <w:b/>
          <w:sz w:val="20"/>
          <w:szCs w:val="20"/>
        </w:rPr>
      </w:pPr>
      <w:r w:rsidRPr="00404742">
        <w:rPr>
          <w:rFonts w:ascii="Times New Roman" w:hAnsi="Times New Roman"/>
          <w:b/>
          <w:sz w:val="20"/>
          <w:szCs w:val="20"/>
        </w:rPr>
        <w:t>Протокол согласования цены на большой объем грузоперевозок</w:t>
      </w:r>
    </w:p>
    <w:p w14:paraId="11667A1C" w14:textId="0803D207" w:rsidR="00404742" w:rsidRPr="009D6D48" w:rsidRDefault="00404742" w:rsidP="00DC00CF">
      <w:pPr>
        <w:widowControl w:val="0"/>
        <w:tabs>
          <w:tab w:val="left" w:pos="2800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 w:rsidRPr="009D6D48">
        <w:rPr>
          <w:rFonts w:ascii="Times New Roman" w:hAnsi="Times New Roman"/>
          <w:b/>
          <w:bCs/>
          <w:sz w:val="20"/>
          <w:szCs w:val="20"/>
        </w:rPr>
        <w:t>№ 1 от «_____» ______________ 201</w:t>
      </w:r>
      <w:r w:rsidR="005E076C">
        <w:rPr>
          <w:rFonts w:ascii="Times New Roman" w:hAnsi="Times New Roman"/>
          <w:b/>
          <w:bCs/>
          <w:sz w:val="20"/>
          <w:szCs w:val="20"/>
        </w:rPr>
        <w:t>8</w:t>
      </w:r>
      <w:r w:rsidRPr="009D6D48">
        <w:rPr>
          <w:rFonts w:ascii="Times New Roman" w:hAnsi="Times New Roman"/>
          <w:b/>
          <w:bCs/>
          <w:sz w:val="20"/>
          <w:szCs w:val="20"/>
        </w:rPr>
        <w:t xml:space="preserve"> года</w:t>
      </w:r>
    </w:p>
    <w:p w14:paraId="2367388C" w14:textId="77777777" w:rsidR="00CE4C9B" w:rsidRDefault="00CE4C9B" w:rsidP="00DC00CF">
      <w:pPr>
        <w:widowControl w:val="0"/>
        <w:rPr>
          <w:rFonts w:ascii="Times New Roman" w:hAnsi="Times New Roman"/>
          <w:b/>
          <w:sz w:val="20"/>
          <w:szCs w:val="20"/>
        </w:rPr>
      </w:pPr>
    </w:p>
    <w:p w14:paraId="74307CCB" w14:textId="77777777" w:rsidR="00334615" w:rsidRDefault="00334615" w:rsidP="00DC00CF">
      <w:pPr>
        <w:widowControl w:val="0"/>
        <w:rPr>
          <w:rFonts w:ascii="Times New Roman" w:hAnsi="Times New Roman"/>
          <w:b/>
          <w:sz w:val="20"/>
          <w:szCs w:val="20"/>
        </w:rPr>
      </w:pPr>
    </w:p>
    <w:p w14:paraId="03307734" w14:textId="77777777" w:rsidR="00334615" w:rsidRDefault="00334615" w:rsidP="00DC00CF">
      <w:pPr>
        <w:widowControl w:val="0"/>
        <w:rPr>
          <w:rFonts w:ascii="Times New Roman" w:hAnsi="Times New Roman"/>
          <w:b/>
          <w:sz w:val="20"/>
          <w:szCs w:val="20"/>
        </w:rPr>
      </w:pPr>
    </w:p>
    <w:p w14:paraId="7559B850" w14:textId="77777777" w:rsidR="00334615" w:rsidRDefault="00334615" w:rsidP="00DC00CF">
      <w:pPr>
        <w:widowControl w:val="0"/>
        <w:rPr>
          <w:rFonts w:ascii="Times New Roman" w:hAnsi="Times New Roman"/>
          <w:b/>
          <w:sz w:val="20"/>
          <w:szCs w:val="20"/>
        </w:rPr>
      </w:pPr>
    </w:p>
    <w:p w14:paraId="0E00DEA3" w14:textId="77777777" w:rsidR="00334615" w:rsidRDefault="00334615" w:rsidP="00DC00CF">
      <w:pPr>
        <w:widowControl w:val="0"/>
        <w:rPr>
          <w:rFonts w:ascii="Times New Roman" w:hAnsi="Times New Roman"/>
          <w:b/>
          <w:sz w:val="20"/>
          <w:szCs w:val="20"/>
        </w:rPr>
      </w:pPr>
    </w:p>
    <w:p w14:paraId="5269CA49" w14:textId="77777777" w:rsidR="00334615" w:rsidRDefault="00334615" w:rsidP="00DC00CF">
      <w:pPr>
        <w:widowControl w:val="0"/>
        <w:rPr>
          <w:rFonts w:ascii="Times New Roman" w:hAnsi="Times New Roman"/>
          <w:b/>
          <w:sz w:val="20"/>
          <w:szCs w:val="20"/>
        </w:rPr>
      </w:pPr>
    </w:p>
    <w:p w14:paraId="3F823FC4" w14:textId="77777777" w:rsidR="00334615" w:rsidRDefault="00334615" w:rsidP="00DC00CF">
      <w:pPr>
        <w:widowControl w:val="0"/>
        <w:rPr>
          <w:rFonts w:ascii="Times New Roman" w:hAnsi="Times New Roman"/>
          <w:b/>
          <w:sz w:val="20"/>
          <w:szCs w:val="20"/>
        </w:rPr>
      </w:pPr>
    </w:p>
    <w:p w14:paraId="02D5159A" w14:textId="77777777" w:rsidR="00334615" w:rsidRDefault="00334615" w:rsidP="00DC00CF">
      <w:pPr>
        <w:widowControl w:val="0"/>
        <w:rPr>
          <w:rFonts w:ascii="Times New Roman" w:hAnsi="Times New Roman"/>
          <w:b/>
          <w:sz w:val="20"/>
          <w:szCs w:val="20"/>
        </w:rPr>
      </w:pPr>
    </w:p>
    <w:p w14:paraId="43AA6ECA" w14:textId="77777777" w:rsidR="00334615" w:rsidRDefault="00334615" w:rsidP="00DC00CF">
      <w:pPr>
        <w:widowControl w:val="0"/>
        <w:rPr>
          <w:rFonts w:ascii="Times New Roman" w:hAnsi="Times New Roman"/>
          <w:b/>
          <w:sz w:val="20"/>
          <w:szCs w:val="20"/>
        </w:rPr>
      </w:pPr>
    </w:p>
    <w:p w14:paraId="7C691DEA" w14:textId="77777777" w:rsidR="00334615" w:rsidRDefault="00334615" w:rsidP="00DC00CF">
      <w:pPr>
        <w:widowControl w:val="0"/>
        <w:rPr>
          <w:rFonts w:ascii="Times New Roman" w:hAnsi="Times New Roman"/>
          <w:b/>
          <w:sz w:val="20"/>
          <w:szCs w:val="20"/>
        </w:rPr>
      </w:pPr>
    </w:p>
    <w:p w14:paraId="67AD8561" w14:textId="77777777" w:rsidR="00334615" w:rsidRDefault="00334615" w:rsidP="00DC00CF">
      <w:pPr>
        <w:widowControl w:val="0"/>
        <w:rPr>
          <w:rFonts w:ascii="Times New Roman" w:hAnsi="Times New Roman"/>
          <w:b/>
          <w:sz w:val="20"/>
          <w:szCs w:val="20"/>
        </w:rPr>
      </w:pPr>
    </w:p>
    <w:p w14:paraId="06E2BF52" w14:textId="77777777" w:rsidR="00334615" w:rsidRDefault="00334615" w:rsidP="00DC00CF">
      <w:pPr>
        <w:widowControl w:val="0"/>
        <w:rPr>
          <w:rFonts w:ascii="Times New Roman" w:hAnsi="Times New Roman"/>
          <w:b/>
          <w:sz w:val="20"/>
          <w:szCs w:val="20"/>
        </w:rPr>
      </w:pPr>
    </w:p>
    <w:p w14:paraId="43D2618A" w14:textId="77777777" w:rsidR="00334615" w:rsidRDefault="00334615" w:rsidP="00DC00CF">
      <w:pPr>
        <w:widowControl w:val="0"/>
        <w:rPr>
          <w:rFonts w:ascii="Times New Roman" w:hAnsi="Times New Roman"/>
          <w:b/>
          <w:sz w:val="20"/>
          <w:szCs w:val="20"/>
        </w:rPr>
      </w:pPr>
    </w:p>
    <w:p w14:paraId="78F4C02C" w14:textId="77777777" w:rsidR="00334615" w:rsidRDefault="00334615" w:rsidP="00DC00CF">
      <w:pPr>
        <w:widowControl w:val="0"/>
        <w:rPr>
          <w:rFonts w:ascii="Times New Roman" w:hAnsi="Times New Roman"/>
          <w:b/>
          <w:sz w:val="20"/>
          <w:szCs w:val="20"/>
        </w:rPr>
      </w:pPr>
    </w:p>
    <w:p w14:paraId="607D5E67" w14:textId="77777777" w:rsidR="00334615" w:rsidRDefault="00334615" w:rsidP="00DC00CF">
      <w:pPr>
        <w:widowControl w:val="0"/>
        <w:rPr>
          <w:rFonts w:ascii="Times New Roman" w:hAnsi="Times New Roman"/>
          <w:b/>
          <w:sz w:val="20"/>
          <w:szCs w:val="20"/>
        </w:rPr>
      </w:pPr>
    </w:p>
    <w:p w14:paraId="449B9086" w14:textId="77777777" w:rsidR="00334615" w:rsidRDefault="00334615" w:rsidP="00DC00CF">
      <w:pPr>
        <w:widowControl w:val="0"/>
        <w:rPr>
          <w:rFonts w:ascii="Times New Roman" w:hAnsi="Times New Roman"/>
          <w:b/>
          <w:sz w:val="20"/>
          <w:szCs w:val="20"/>
        </w:rPr>
      </w:pPr>
    </w:p>
    <w:p w14:paraId="1F044F3B" w14:textId="77777777" w:rsidR="00334615" w:rsidRDefault="00334615" w:rsidP="00DC00CF">
      <w:pPr>
        <w:widowControl w:val="0"/>
        <w:rPr>
          <w:rFonts w:ascii="Times New Roman" w:hAnsi="Times New Roman"/>
          <w:b/>
          <w:sz w:val="20"/>
          <w:szCs w:val="20"/>
        </w:rPr>
      </w:pPr>
    </w:p>
    <w:p w14:paraId="03604927" w14:textId="77777777" w:rsidR="00334615" w:rsidRDefault="00334615" w:rsidP="00DC00CF">
      <w:pPr>
        <w:widowControl w:val="0"/>
        <w:rPr>
          <w:rFonts w:ascii="Times New Roman" w:hAnsi="Times New Roman"/>
          <w:b/>
          <w:sz w:val="20"/>
          <w:szCs w:val="20"/>
        </w:rPr>
      </w:pPr>
    </w:p>
    <w:p w14:paraId="1FE311EB" w14:textId="77777777" w:rsidR="00334615" w:rsidRDefault="00334615" w:rsidP="00DC00CF">
      <w:pPr>
        <w:widowControl w:val="0"/>
        <w:rPr>
          <w:rFonts w:ascii="Times New Roman" w:hAnsi="Times New Roman"/>
          <w:b/>
          <w:sz w:val="20"/>
          <w:szCs w:val="20"/>
        </w:rPr>
      </w:pPr>
    </w:p>
    <w:p w14:paraId="6533396A" w14:textId="792E7790" w:rsidR="00334615" w:rsidRPr="009D6D48" w:rsidRDefault="00334615" w:rsidP="00DC00CF">
      <w:pPr>
        <w:widowControl w:val="0"/>
        <w:rPr>
          <w:rFonts w:ascii="Times New Roman" w:hAnsi="Times New Roman"/>
          <w:b/>
          <w:sz w:val="20"/>
          <w:szCs w:val="20"/>
        </w:rPr>
      </w:pPr>
      <w:r w:rsidRPr="009D6D48">
        <w:rPr>
          <w:rFonts w:ascii="Times New Roman" w:hAnsi="Times New Roman"/>
          <w:b/>
          <w:sz w:val="20"/>
          <w:szCs w:val="20"/>
        </w:rPr>
        <w:t>ЭКСПЕДИТОР</w:t>
      </w:r>
      <w:r w:rsidRPr="009D6D48">
        <w:rPr>
          <w:rFonts w:ascii="Times New Roman" w:hAnsi="Times New Roman"/>
          <w:b/>
          <w:sz w:val="20"/>
          <w:szCs w:val="20"/>
        </w:rPr>
        <w:tab/>
      </w:r>
      <w:r w:rsidRPr="009D6D48">
        <w:rPr>
          <w:rFonts w:ascii="Times New Roman" w:hAnsi="Times New Roman"/>
          <w:b/>
          <w:sz w:val="20"/>
          <w:szCs w:val="20"/>
        </w:rPr>
        <w:tab/>
      </w:r>
      <w:r w:rsidRPr="009D6D48">
        <w:rPr>
          <w:rFonts w:ascii="Times New Roman" w:hAnsi="Times New Roman"/>
          <w:b/>
          <w:sz w:val="20"/>
          <w:szCs w:val="20"/>
        </w:rPr>
        <w:tab/>
      </w:r>
      <w:r w:rsidRPr="009D6D48">
        <w:rPr>
          <w:rFonts w:ascii="Times New Roman" w:hAnsi="Times New Roman"/>
          <w:b/>
          <w:sz w:val="20"/>
          <w:szCs w:val="20"/>
        </w:rPr>
        <w:tab/>
      </w:r>
      <w:r w:rsidRPr="009D6D48">
        <w:rPr>
          <w:rFonts w:ascii="Times New Roman" w:hAnsi="Times New Roman"/>
          <w:b/>
          <w:sz w:val="20"/>
          <w:szCs w:val="20"/>
        </w:rPr>
        <w:tab/>
      </w:r>
      <w:r w:rsidRPr="009D6D48">
        <w:rPr>
          <w:rFonts w:ascii="Times New Roman" w:hAnsi="Times New Roman"/>
          <w:b/>
          <w:sz w:val="20"/>
          <w:szCs w:val="20"/>
        </w:rPr>
        <w:tab/>
        <w:t>ЗАКАЗЧИК</w:t>
      </w:r>
    </w:p>
    <w:sectPr w:rsidR="00334615" w:rsidRPr="009D6D48" w:rsidSect="00F70558">
      <w:footerReference w:type="even" r:id="rId8"/>
      <w:footerReference w:type="default" r:id="rId9"/>
      <w:pgSz w:w="11906" w:h="16838" w:code="9"/>
      <w:pgMar w:top="1134" w:right="850" w:bottom="1134" w:left="1701" w:header="139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D8F6E" w14:textId="77777777" w:rsidR="00870671" w:rsidRDefault="00870671">
      <w:r>
        <w:separator/>
      </w:r>
    </w:p>
  </w:endnote>
  <w:endnote w:type="continuationSeparator" w:id="0">
    <w:p w14:paraId="0FF63AF1" w14:textId="77777777" w:rsidR="00870671" w:rsidRDefault="0087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25C03" w14:textId="77777777" w:rsidR="00267CB1" w:rsidRDefault="00267CB1" w:rsidP="00A27B7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910CC42" w14:textId="77777777" w:rsidR="00267CB1" w:rsidRDefault="00267CB1" w:rsidP="00A27B71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D9C90" w14:textId="0CAD5020" w:rsidR="00267CB1" w:rsidRPr="00233037" w:rsidRDefault="00F70558" w:rsidP="005E076C">
    <w:pPr>
      <w:pStyle w:val="a6"/>
      <w:tabs>
        <w:tab w:val="clear" w:pos="9355"/>
        <w:tab w:val="left" w:pos="6915"/>
        <w:tab w:val="right" w:pos="9639"/>
      </w:tabs>
      <w:ind w:right="360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Экспедитор ___</w:t>
    </w:r>
    <w:r w:rsidR="005E076C">
      <w:rPr>
        <w:rFonts w:ascii="Times New Roman" w:hAnsi="Times New Roman"/>
        <w:b/>
        <w:sz w:val="16"/>
        <w:szCs w:val="16"/>
      </w:rPr>
      <w:t>_____________</w:t>
    </w:r>
    <w:r w:rsidR="005E076C"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  <w:t>Заказчик</w:t>
    </w:r>
    <w:r w:rsidR="005E076C">
      <w:rPr>
        <w:rFonts w:ascii="Times New Roman" w:hAnsi="Times New Roman"/>
        <w:b/>
        <w:sz w:val="16"/>
        <w:szCs w:val="16"/>
      </w:rPr>
      <w:t xml:space="preserve"> _________________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CD0D9" w14:textId="77777777" w:rsidR="00870671" w:rsidRDefault="00870671">
      <w:r>
        <w:separator/>
      </w:r>
    </w:p>
  </w:footnote>
  <w:footnote w:type="continuationSeparator" w:id="0">
    <w:p w14:paraId="179E304D" w14:textId="77777777" w:rsidR="00870671" w:rsidRDefault="0087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2"/>
      <w:numFmt w:val="decimal"/>
      <w:lvlText w:val="%1.%2.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98A2A1F"/>
    <w:multiLevelType w:val="hybridMultilevel"/>
    <w:tmpl w:val="9C749BB6"/>
    <w:lvl w:ilvl="0" w:tplc="83E8F0A6">
      <w:start w:val="5"/>
      <w:numFmt w:val="decimal"/>
      <w:lvlText w:val="%1."/>
      <w:lvlJc w:val="left"/>
      <w:pPr>
        <w:ind w:left="3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1" w:hanging="360"/>
      </w:pPr>
    </w:lvl>
    <w:lvl w:ilvl="2" w:tplc="0419001B" w:tentative="1">
      <w:start w:val="1"/>
      <w:numFmt w:val="lowerRoman"/>
      <w:lvlText w:val="%3."/>
      <w:lvlJc w:val="right"/>
      <w:pPr>
        <w:ind w:left="4571" w:hanging="180"/>
      </w:pPr>
    </w:lvl>
    <w:lvl w:ilvl="3" w:tplc="0419000F" w:tentative="1">
      <w:start w:val="1"/>
      <w:numFmt w:val="decimal"/>
      <w:lvlText w:val="%4."/>
      <w:lvlJc w:val="left"/>
      <w:pPr>
        <w:ind w:left="5291" w:hanging="360"/>
      </w:pPr>
    </w:lvl>
    <w:lvl w:ilvl="4" w:tplc="04190019" w:tentative="1">
      <w:start w:val="1"/>
      <w:numFmt w:val="lowerLetter"/>
      <w:lvlText w:val="%5."/>
      <w:lvlJc w:val="left"/>
      <w:pPr>
        <w:ind w:left="6011" w:hanging="360"/>
      </w:pPr>
    </w:lvl>
    <w:lvl w:ilvl="5" w:tplc="0419001B" w:tentative="1">
      <w:start w:val="1"/>
      <w:numFmt w:val="lowerRoman"/>
      <w:lvlText w:val="%6."/>
      <w:lvlJc w:val="right"/>
      <w:pPr>
        <w:ind w:left="6731" w:hanging="180"/>
      </w:pPr>
    </w:lvl>
    <w:lvl w:ilvl="6" w:tplc="0419000F" w:tentative="1">
      <w:start w:val="1"/>
      <w:numFmt w:val="decimal"/>
      <w:lvlText w:val="%7."/>
      <w:lvlJc w:val="left"/>
      <w:pPr>
        <w:ind w:left="7451" w:hanging="360"/>
      </w:pPr>
    </w:lvl>
    <w:lvl w:ilvl="7" w:tplc="04190019" w:tentative="1">
      <w:start w:val="1"/>
      <w:numFmt w:val="lowerLetter"/>
      <w:lvlText w:val="%8."/>
      <w:lvlJc w:val="left"/>
      <w:pPr>
        <w:ind w:left="8171" w:hanging="360"/>
      </w:pPr>
    </w:lvl>
    <w:lvl w:ilvl="8" w:tplc="0419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5">
    <w:nsid w:val="0CA54B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662CA2"/>
    <w:multiLevelType w:val="multilevel"/>
    <w:tmpl w:val="FA204E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E78310C"/>
    <w:multiLevelType w:val="hybridMultilevel"/>
    <w:tmpl w:val="D0E0D052"/>
    <w:lvl w:ilvl="0" w:tplc="6CC42E24">
      <w:start w:val="1"/>
      <w:numFmt w:val="bullet"/>
      <w:lvlText w:val="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8">
    <w:nsid w:val="0FA972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3B36EDE"/>
    <w:multiLevelType w:val="multilevel"/>
    <w:tmpl w:val="EF4824F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4D97554"/>
    <w:multiLevelType w:val="hybridMultilevel"/>
    <w:tmpl w:val="B2D64D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5076738"/>
    <w:multiLevelType w:val="multilevel"/>
    <w:tmpl w:val="465ED8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0" w:hanging="1800"/>
      </w:pPr>
      <w:rPr>
        <w:rFonts w:hint="default"/>
      </w:rPr>
    </w:lvl>
  </w:abstractNum>
  <w:abstractNum w:abstractNumId="12">
    <w:nsid w:val="154C4221"/>
    <w:multiLevelType w:val="multilevel"/>
    <w:tmpl w:val="5366FC20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18982FD0"/>
    <w:multiLevelType w:val="multilevel"/>
    <w:tmpl w:val="D45673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19630F96"/>
    <w:multiLevelType w:val="multilevel"/>
    <w:tmpl w:val="465ED8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0" w:hanging="1800"/>
      </w:pPr>
      <w:rPr>
        <w:rFonts w:hint="default"/>
      </w:rPr>
    </w:lvl>
  </w:abstractNum>
  <w:abstractNum w:abstractNumId="15">
    <w:nsid w:val="1B931E4D"/>
    <w:multiLevelType w:val="hybridMultilevel"/>
    <w:tmpl w:val="01DA667A"/>
    <w:lvl w:ilvl="0" w:tplc="B2028116">
      <w:start w:val="1"/>
      <w:numFmt w:val="decimal"/>
      <w:lvlText w:val="%1."/>
      <w:lvlJc w:val="left"/>
      <w:pPr>
        <w:ind w:left="3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6">
    <w:nsid w:val="227C1CB9"/>
    <w:multiLevelType w:val="hybridMultilevel"/>
    <w:tmpl w:val="C554C68A"/>
    <w:lvl w:ilvl="0" w:tplc="53CE61D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6B5EE7"/>
    <w:multiLevelType w:val="multilevel"/>
    <w:tmpl w:val="180A7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37" w:hanging="57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color w:val="auto"/>
      </w:rPr>
    </w:lvl>
  </w:abstractNum>
  <w:abstractNum w:abstractNumId="18">
    <w:nsid w:val="2DA7131A"/>
    <w:multiLevelType w:val="hybridMultilevel"/>
    <w:tmpl w:val="8FFE6996"/>
    <w:lvl w:ilvl="0" w:tplc="041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9">
    <w:nsid w:val="2F9B7DD9"/>
    <w:multiLevelType w:val="hybridMultilevel"/>
    <w:tmpl w:val="8182D348"/>
    <w:lvl w:ilvl="0" w:tplc="6CC42E24">
      <w:start w:val="1"/>
      <w:numFmt w:val="bullet"/>
      <w:lvlText w:val="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20">
    <w:nsid w:val="33E0628C"/>
    <w:multiLevelType w:val="hybridMultilevel"/>
    <w:tmpl w:val="5AE472FC"/>
    <w:lvl w:ilvl="0" w:tplc="A738B7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E63F47"/>
    <w:multiLevelType w:val="multilevel"/>
    <w:tmpl w:val="8D22E4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4E91AB0"/>
    <w:multiLevelType w:val="hybridMultilevel"/>
    <w:tmpl w:val="F03481E4"/>
    <w:lvl w:ilvl="0" w:tplc="6CC42E2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>
    <w:nsid w:val="367B50EE"/>
    <w:multiLevelType w:val="hybridMultilevel"/>
    <w:tmpl w:val="7826CF5C"/>
    <w:lvl w:ilvl="0" w:tplc="A674266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EC0DDA"/>
    <w:multiLevelType w:val="multilevel"/>
    <w:tmpl w:val="41F49E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45B02821"/>
    <w:multiLevelType w:val="hybridMultilevel"/>
    <w:tmpl w:val="76B6A2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7E9718E"/>
    <w:multiLevelType w:val="singleLevel"/>
    <w:tmpl w:val="9CD8ACA4"/>
    <w:lvl w:ilvl="0">
      <w:start w:val="1"/>
      <w:numFmt w:val="decimal"/>
      <w:lvlText w:val="%1."/>
      <w:legacy w:legacy="1" w:legacySpace="0" w:legacyIndent="360"/>
      <w:lvlJc w:val="left"/>
      <w:pPr>
        <w:ind w:left="2771" w:hanging="360"/>
      </w:pPr>
      <w:rPr>
        <w:b/>
        <w:sz w:val="24"/>
        <w:szCs w:val="24"/>
      </w:rPr>
    </w:lvl>
  </w:abstractNum>
  <w:abstractNum w:abstractNumId="27">
    <w:nsid w:val="49092469"/>
    <w:multiLevelType w:val="hybridMultilevel"/>
    <w:tmpl w:val="371CB840"/>
    <w:lvl w:ilvl="0" w:tplc="F4EED794">
      <w:start w:val="5"/>
      <w:numFmt w:val="bullet"/>
      <w:lvlText w:val="-"/>
      <w:lvlJc w:val="left"/>
      <w:pPr>
        <w:tabs>
          <w:tab w:val="num" w:pos="1115"/>
        </w:tabs>
        <w:ind w:left="1115" w:hanging="63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2920287"/>
    <w:multiLevelType w:val="hybridMultilevel"/>
    <w:tmpl w:val="239A0F5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54133359"/>
    <w:multiLevelType w:val="hybridMultilevel"/>
    <w:tmpl w:val="2050F292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0">
    <w:nsid w:val="5F730162"/>
    <w:multiLevelType w:val="hybridMultilevel"/>
    <w:tmpl w:val="88046A12"/>
    <w:lvl w:ilvl="0" w:tplc="6CC42E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BD35367"/>
    <w:multiLevelType w:val="hybridMultilevel"/>
    <w:tmpl w:val="A35EDC50"/>
    <w:lvl w:ilvl="0" w:tplc="6CC42E2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>
    <w:nsid w:val="6C176CF5"/>
    <w:multiLevelType w:val="hybridMultilevel"/>
    <w:tmpl w:val="A61C2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3A76A1"/>
    <w:multiLevelType w:val="hybridMultilevel"/>
    <w:tmpl w:val="9F167D06"/>
    <w:lvl w:ilvl="0" w:tplc="6CC42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E630899"/>
    <w:multiLevelType w:val="multilevel"/>
    <w:tmpl w:val="B396F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6EB143E6"/>
    <w:multiLevelType w:val="multilevel"/>
    <w:tmpl w:val="305217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749716D"/>
    <w:multiLevelType w:val="multilevel"/>
    <w:tmpl w:val="D9144F18"/>
    <w:lvl w:ilvl="0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05" w:hanging="45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1800"/>
      </w:pPr>
      <w:rPr>
        <w:rFonts w:hint="default"/>
      </w:rPr>
    </w:lvl>
  </w:abstractNum>
  <w:abstractNum w:abstractNumId="37">
    <w:nsid w:val="7B117DAE"/>
    <w:multiLevelType w:val="hybridMultilevel"/>
    <w:tmpl w:val="2862AF5A"/>
    <w:lvl w:ilvl="0" w:tplc="9732D54E">
      <w:start w:val="6"/>
      <w:numFmt w:val="decimal"/>
      <w:lvlText w:val="%1."/>
      <w:lvlJc w:val="left"/>
      <w:pPr>
        <w:ind w:left="3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211" w:hanging="360"/>
      </w:pPr>
    </w:lvl>
    <w:lvl w:ilvl="2" w:tplc="0419001B" w:tentative="1">
      <w:start w:val="1"/>
      <w:numFmt w:val="lowerRoman"/>
      <w:lvlText w:val="%3."/>
      <w:lvlJc w:val="right"/>
      <w:pPr>
        <w:ind w:left="4931" w:hanging="180"/>
      </w:pPr>
    </w:lvl>
    <w:lvl w:ilvl="3" w:tplc="0419000F" w:tentative="1">
      <w:start w:val="1"/>
      <w:numFmt w:val="decimal"/>
      <w:lvlText w:val="%4."/>
      <w:lvlJc w:val="left"/>
      <w:pPr>
        <w:ind w:left="5651" w:hanging="360"/>
      </w:pPr>
    </w:lvl>
    <w:lvl w:ilvl="4" w:tplc="04190019" w:tentative="1">
      <w:start w:val="1"/>
      <w:numFmt w:val="lowerLetter"/>
      <w:lvlText w:val="%5."/>
      <w:lvlJc w:val="left"/>
      <w:pPr>
        <w:ind w:left="6371" w:hanging="360"/>
      </w:pPr>
    </w:lvl>
    <w:lvl w:ilvl="5" w:tplc="0419001B" w:tentative="1">
      <w:start w:val="1"/>
      <w:numFmt w:val="lowerRoman"/>
      <w:lvlText w:val="%6."/>
      <w:lvlJc w:val="right"/>
      <w:pPr>
        <w:ind w:left="7091" w:hanging="180"/>
      </w:pPr>
    </w:lvl>
    <w:lvl w:ilvl="6" w:tplc="0419000F" w:tentative="1">
      <w:start w:val="1"/>
      <w:numFmt w:val="decimal"/>
      <w:lvlText w:val="%7."/>
      <w:lvlJc w:val="left"/>
      <w:pPr>
        <w:ind w:left="7811" w:hanging="360"/>
      </w:pPr>
    </w:lvl>
    <w:lvl w:ilvl="7" w:tplc="04190019" w:tentative="1">
      <w:start w:val="1"/>
      <w:numFmt w:val="lowerLetter"/>
      <w:lvlText w:val="%8."/>
      <w:lvlJc w:val="left"/>
      <w:pPr>
        <w:ind w:left="8531" w:hanging="360"/>
      </w:pPr>
    </w:lvl>
    <w:lvl w:ilvl="8" w:tplc="0419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38">
    <w:nsid w:val="7ED17F14"/>
    <w:multiLevelType w:val="multilevel"/>
    <w:tmpl w:val="465ED8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0" w:hanging="1800"/>
      </w:pPr>
      <w:rPr>
        <w:rFonts w:hint="default"/>
      </w:rPr>
    </w:lvl>
  </w:abstractNum>
  <w:abstractNum w:abstractNumId="39">
    <w:nsid w:val="7EF00CA7"/>
    <w:multiLevelType w:val="hybridMultilevel"/>
    <w:tmpl w:val="FD0E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3"/>
  </w:num>
  <w:num w:numId="3">
    <w:abstractNumId w:val="24"/>
  </w:num>
  <w:num w:numId="4">
    <w:abstractNumId w:val="6"/>
  </w:num>
  <w:num w:numId="5">
    <w:abstractNumId w:val="5"/>
    <w:lvlOverride w:ilvl="0">
      <w:startOverride w:val="1"/>
    </w:lvlOverride>
  </w:num>
  <w:num w:numId="6">
    <w:abstractNumId w:val="11"/>
  </w:num>
  <w:num w:numId="7">
    <w:abstractNumId w:val="14"/>
  </w:num>
  <w:num w:numId="8">
    <w:abstractNumId w:val="9"/>
  </w:num>
  <w:num w:numId="9">
    <w:abstractNumId w:val="10"/>
  </w:num>
  <w:num w:numId="10">
    <w:abstractNumId w:val="12"/>
  </w:num>
  <w:num w:numId="11">
    <w:abstractNumId w:val="13"/>
  </w:num>
  <w:num w:numId="12">
    <w:abstractNumId w:val="36"/>
  </w:num>
  <w:num w:numId="13">
    <w:abstractNumId w:val="21"/>
  </w:num>
  <w:num w:numId="14">
    <w:abstractNumId w:val="1"/>
  </w:num>
  <w:num w:numId="15">
    <w:abstractNumId w:val="0"/>
  </w:num>
  <w:num w:numId="16">
    <w:abstractNumId w:val="2"/>
  </w:num>
  <w:num w:numId="17">
    <w:abstractNumId w:val="3"/>
  </w:num>
  <w:num w:numId="18">
    <w:abstractNumId w:val="35"/>
  </w:num>
  <w:num w:numId="19">
    <w:abstractNumId w:val="32"/>
  </w:num>
  <w:num w:numId="20">
    <w:abstractNumId w:val="39"/>
  </w:num>
  <w:num w:numId="21">
    <w:abstractNumId w:val="33"/>
  </w:num>
  <w:num w:numId="22">
    <w:abstractNumId w:val="22"/>
  </w:num>
  <w:num w:numId="23">
    <w:abstractNumId w:val="19"/>
  </w:num>
  <w:num w:numId="24">
    <w:abstractNumId w:val="7"/>
  </w:num>
  <w:num w:numId="25">
    <w:abstractNumId w:val="30"/>
  </w:num>
  <w:num w:numId="26">
    <w:abstractNumId w:val="31"/>
  </w:num>
  <w:num w:numId="27">
    <w:abstractNumId w:val="17"/>
  </w:num>
  <w:num w:numId="28">
    <w:abstractNumId w:val="34"/>
  </w:num>
  <w:num w:numId="29">
    <w:abstractNumId w:val="16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8"/>
  </w:num>
  <w:num w:numId="33">
    <w:abstractNumId w:val="18"/>
  </w:num>
  <w:num w:numId="34">
    <w:abstractNumId w:val="25"/>
  </w:num>
  <w:num w:numId="35">
    <w:abstractNumId w:val="8"/>
  </w:num>
  <w:num w:numId="36">
    <w:abstractNumId w:val="15"/>
  </w:num>
  <w:num w:numId="37">
    <w:abstractNumId w:val="4"/>
  </w:num>
  <w:num w:numId="38">
    <w:abstractNumId w:val="20"/>
  </w:num>
  <w:num w:numId="39">
    <w:abstractNumId w:val="37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3E"/>
    <w:rsid w:val="00004843"/>
    <w:rsid w:val="00005210"/>
    <w:rsid w:val="00010F2B"/>
    <w:rsid w:val="00011ADC"/>
    <w:rsid w:val="000139ED"/>
    <w:rsid w:val="00014FA9"/>
    <w:rsid w:val="00017CCC"/>
    <w:rsid w:val="000319C0"/>
    <w:rsid w:val="000335A3"/>
    <w:rsid w:val="000341F8"/>
    <w:rsid w:val="000614D7"/>
    <w:rsid w:val="00062152"/>
    <w:rsid w:val="0006245A"/>
    <w:rsid w:val="00067540"/>
    <w:rsid w:val="00072BA4"/>
    <w:rsid w:val="00073799"/>
    <w:rsid w:val="000820D9"/>
    <w:rsid w:val="000835AA"/>
    <w:rsid w:val="000849C2"/>
    <w:rsid w:val="00084EAE"/>
    <w:rsid w:val="00094602"/>
    <w:rsid w:val="00096445"/>
    <w:rsid w:val="000A4328"/>
    <w:rsid w:val="000A7984"/>
    <w:rsid w:val="000B2467"/>
    <w:rsid w:val="000B42DA"/>
    <w:rsid w:val="000B534E"/>
    <w:rsid w:val="000C5C66"/>
    <w:rsid w:val="000D259C"/>
    <w:rsid w:val="000D3999"/>
    <w:rsid w:val="000D4ACC"/>
    <w:rsid w:val="00100C01"/>
    <w:rsid w:val="001073B2"/>
    <w:rsid w:val="00116B92"/>
    <w:rsid w:val="00142553"/>
    <w:rsid w:val="00146CC3"/>
    <w:rsid w:val="00161EEC"/>
    <w:rsid w:val="00162637"/>
    <w:rsid w:val="00167BEE"/>
    <w:rsid w:val="0018606E"/>
    <w:rsid w:val="00190F1D"/>
    <w:rsid w:val="00193389"/>
    <w:rsid w:val="001B0BE9"/>
    <w:rsid w:val="001C252C"/>
    <w:rsid w:val="00202F3D"/>
    <w:rsid w:val="0021611D"/>
    <w:rsid w:val="00233037"/>
    <w:rsid w:val="00243402"/>
    <w:rsid w:val="00244D91"/>
    <w:rsid w:val="002463AB"/>
    <w:rsid w:val="00251E47"/>
    <w:rsid w:val="00254ADB"/>
    <w:rsid w:val="00255C96"/>
    <w:rsid w:val="00260500"/>
    <w:rsid w:val="00267CB1"/>
    <w:rsid w:val="002721D6"/>
    <w:rsid w:val="002775FB"/>
    <w:rsid w:val="0028082A"/>
    <w:rsid w:val="00284FBF"/>
    <w:rsid w:val="00285195"/>
    <w:rsid w:val="002974C9"/>
    <w:rsid w:val="002A33C0"/>
    <w:rsid w:val="002A36AA"/>
    <w:rsid w:val="002A6AC8"/>
    <w:rsid w:val="002C1485"/>
    <w:rsid w:val="002C7823"/>
    <w:rsid w:val="002D3E37"/>
    <w:rsid w:val="002E2096"/>
    <w:rsid w:val="002E4F01"/>
    <w:rsid w:val="002E7D6B"/>
    <w:rsid w:val="00301BD7"/>
    <w:rsid w:val="00313E71"/>
    <w:rsid w:val="00314A56"/>
    <w:rsid w:val="00320225"/>
    <w:rsid w:val="00321B65"/>
    <w:rsid w:val="0032795F"/>
    <w:rsid w:val="00327D63"/>
    <w:rsid w:val="00334615"/>
    <w:rsid w:val="003354E8"/>
    <w:rsid w:val="00337039"/>
    <w:rsid w:val="00342569"/>
    <w:rsid w:val="003426AD"/>
    <w:rsid w:val="00342F71"/>
    <w:rsid w:val="003512E3"/>
    <w:rsid w:val="00355A1C"/>
    <w:rsid w:val="003653D9"/>
    <w:rsid w:val="003923B2"/>
    <w:rsid w:val="00393250"/>
    <w:rsid w:val="00396EED"/>
    <w:rsid w:val="003A0BCB"/>
    <w:rsid w:val="003A3955"/>
    <w:rsid w:val="003A6FB6"/>
    <w:rsid w:val="003A7D62"/>
    <w:rsid w:val="003B5257"/>
    <w:rsid w:val="003B6827"/>
    <w:rsid w:val="003C18D7"/>
    <w:rsid w:val="003D4A9F"/>
    <w:rsid w:val="003E3A7D"/>
    <w:rsid w:val="003F0BCD"/>
    <w:rsid w:val="00404742"/>
    <w:rsid w:val="004054AC"/>
    <w:rsid w:val="00413F31"/>
    <w:rsid w:val="00421E14"/>
    <w:rsid w:val="004249C6"/>
    <w:rsid w:val="00427A46"/>
    <w:rsid w:val="00430EFD"/>
    <w:rsid w:val="00450D47"/>
    <w:rsid w:val="00452FF9"/>
    <w:rsid w:val="004552FE"/>
    <w:rsid w:val="00465292"/>
    <w:rsid w:val="00466FB5"/>
    <w:rsid w:val="004763D8"/>
    <w:rsid w:val="00486BC6"/>
    <w:rsid w:val="004B4895"/>
    <w:rsid w:val="004C1950"/>
    <w:rsid w:val="004C58B2"/>
    <w:rsid w:val="004C655A"/>
    <w:rsid w:val="004C757E"/>
    <w:rsid w:val="004D4804"/>
    <w:rsid w:val="004D573A"/>
    <w:rsid w:val="004D6825"/>
    <w:rsid w:val="004E0EE9"/>
    <w:rsid w:val="004F492F"/>
    <w:rsid w:val="005148F3"/>
    <w:rsid w:val="00517725"/>
    <w:rsid w:val="00526528"/>
    <w:rsid w:val="005332F6"/>
    <w:rsid w:val="00536E1B"/>
    <w:rsid w:val="00541FDD"/>
    <w:rsid w:val="0055510A"/>
    <w:rsid w:val="00555857"/>
    <w:rsid w:val="00565D9B"/>
    <w:rsid w:val="00566BD2"/>
    <w:rsid w:val="005759D2"/>
    <w:rsid w:val="00580BBD"/>
    <w:rsid w:val="00582BCB"/>
    <w:rsid w:val="005A1CC1"/>
    <w:rsid w:val="005A6195"/>
    <w:rsid w:val="005B09A2"/>
    <w:rsid w:val="005E076C"/>
    <w:rsid w:val="005E1864"/>
    <w:rsid w:val="005F0970"/>
    <w:rsid w:val="005F4161"/>
    <w:rsid w:val="00601F4F"/>
    <w:rsid w:val="006031AF"/>
    <w:rsid w:val="0061195F"/>
    <w:rsid w:val="00612E1B"/>
    <w:rsid w:val="00615B93"/>
    <w:rsid w:val="00623C56"/>
    <w:rsid w:val="00627F98"/>
    <w:rsid w:val="00633917"/>
    <w:rsid w:val="00635481"/>
    <w:rsid w:val="00642C27"/>
    <w:rsid w:val="00645773"/>
    <w:rsid w:val="006505CD"/>
    <w:rsid w:val="00657934"/>
    <w:rsid w:val="006600CD"/>
    <w:rsid w:val="006663F8"/>
    <w:rsid w:val="00672147"/>
    <w:rsid w:val="00672433"/>
    <w:rsid w:val="00676278"/>
    <w:rsid w:val="006871FC"/>
    <w:rsid w:val="006A2B86"/>
    <w:rsid w:val="006A2F25"/>
    <w:rsid w:val="006A4A8E"/>
    <w:rsid w:val="006B4C4F"/>
    <w:rsid w:val="006C120E"/>
    <w:rsid w:val="006C40E0"/>
    <w:rsid w:val="006C6DB1"/>
    <w:rsid w:val="006C73A2"/>
    <w:rsid w:val="006D2225"/>
    <w:rsid w:val="006D3D70"/>
    <w:rsid w:val="006E357F"/>
    <w:rsid w:val="00702FC8"/>
    <w:rsid w:val="0070723D"/>
    <w:rsid w:val="00736EE6"/>
    <w:rsid w:val="007377F5"/>
    <w:rsid w:val="00743419"/>
    <w:rsid w:val="007444E3"/>
    <w:rsid w:val="007556C2"/>
    <w:rsid w:val="00756910"/>
    <w:rsid w:val="00767F5B"/>
    <w:rsid w:val="007712DE"/>
    <w:rsid w:val="007829EF"/>
    <w:rsid w:val="00785234"/>
    <w:rsid w:val="00794907"/>
    <w:rsid w:val="00795A05"/>
    <w:rsid w:val="00797A1F"/>
    <w:rsid w:val="007A028D"/>
    <w:rsid w:val="007C351E"/>
    <w:rsid w:val="007D09E9"/>
    <w:rsid w:val="007E4641"/>
    <w:rsid w:val="007E5EEC"/>
    <w:rsid w:val="007F09C7"/>
    <w:rsid w:val="007F2D14"/>
    <w:rsid w:val="007F4D70"/>
    <w:rsid w:val="008002C0"/>
    <w:rsid w:val="0080160E"/>
    <w:rsid w:val="0080467E"/>
    <w:rsid w:val="0081398A"/>
    <w:rsid w:val="00816BCE"/>
    <w:rsid w:val="008179E1"/>
    <w:rsid w:val="008310FD"/>
    <w:rsid w:val="00832C53"/>
    <w:rsid w:val="00833851"/>
    <w:rsid w:val="00837780"/>
    <w:rsid w:val="008424B6"/>
    <w:rsid w:val="008473E1"/>
    <w:rsid w:val="00856789"/>
    <w:rsid w:val="00857A32"/>
    <w:rsid w:val="0086758E"/>
    <w:rsid w:val="00870671"/>
    <w:rsid w:val="00877EAE"/>
    <w:rsid w:val="00882E77"/>
    <w:rsid w:val="00886792"/>
    <w:rsid w:val="00897B0B"/>
    <w:rsid w:val="008B2D6A"/>
    <w:rsid w:val="008C4861"/>
    <w:rsid w:val="008C60D3"/>
    <w:rsid w:val="008D0929"/>
    <w:rsid w:val="008D35EE"/>
    <w:rsid w:val="008E3618"/>
    <w:rsid w:val="008E47B9"/>
    <w:rsid w:val="009049E4"/>
    <w:rsid w:val="00904CB9"/>
    <w:rsid w:val="009102DD"/>
    <w:rsid w:val="009412C9"/>
    <w:rsid w:val="0094220A"/>
    <w:rsid w:val="00954429"/>
    <w:rsid w:val="00965962"/>
    <w:rsid w:val="0096641D"/>
    <w:rsid w:val="00967217"/>
    <w:rsid w:val="00967245"/>
    <w:rsid w:val="009966DD"/>
    <w:rsid w:val="009B2AAD"/>
    <w:rsid w:val="009C204C"/>
    <w:rsid w:val="009D6D48"/>
    <w:rsid w:val="009E2A70"/>
    <w:rsid w:val="009E6644"/>
    <w:rsid w:val="009F2E6B"/>
    <w:rsid w:val="009F5C14"/>
    <w:rsid w:val="00A060F8"/>
    <w:rsid w:val="00A10B3E"/>
    <w:rsid w:val="00A1536B"/>
    <w:rsid w:val="00A15756"/>
    <w:rsid w:val="00A1667F"/>
    <w:rsid w:val="00A179B9"/>
    <w:rsid w:val="00A251DC"/>
    <w:rsid w:val="00A27B71"/>
    <w:rsid w:val="00A4780B"/>
    <w:rsid w:val="00A47B7F"/>
    <w:rsid w:val="00A57A00"/>
    <w:rsid w:val="00A62C30"/>
    <w:rsid w:val="00A671DD"/>
    <w:rsid w:val="00A67294"/>
    <w:rsid w:val="00A775E3"/>
    <w:rsid w:val="00A949A0"/>
    <w:rsid w:val="00AB4D9F"/>
    <w:rsid w:val="00AB6281"/>
    <w:rsid w:val="00AC54C8"/>
    <w:rsid w:val="00AE0166"/>
    <w:rsid w:val="00AE25BC"/>
    <w:rsid w:val="00AE4150"/>
    <w:rsid w:val="00AE5B1C"/>
    <w:rsid w:val="00B05C09"/>
    <w:rsid w:val="00B063D6"/>
    <w:rsid w:val="00B205F8"/>
    <w:rsid w:val="00B2595A"/>
    <w:rsid w:val="00B35DB3"/>
    <w:rsid w:val="00B43996"/>
    <w:rsid w:val="00B4610E"/>
    <w:rsid w:val="00B47588"/>
    <w:rsid w:val="00B71898"/>
    <w:rsid w:val="00B72404"/>
    <w:rsid w:val="00B877BD"/>
    <w:rsid w:val="00B87CE0"/>
    <w:rsid w:val="00BB1421"/>
    <w:rsid w:val="00BB15D8"/>
    <w:rsid w:val="00BB6462"/>
    <w:rsid w:val="00BB6706"/>
    <w:rsid w:val="00BC1E5A"/>
    <w:rsid w:val="00BC2CA9"/>
    <w:rsid w:val="00BD1D8F"/>
    <w:rsid w:val="00BD342A"/>
    <w:rsid w:val="00BD7446"/>
    <w:rsid w:val="00BE1FD1"/>
    <w:rsid w:val="00BE571C"/>
    <w:rsid w:val="00BE6E2E"/>
    <w:rsid w:val="00BF0DAB"/>
    <w:rsid w:val="00BF6A2A"/>
    <w:rsid w:val="00C134DD"/>
    <w:rsid w:val="00C17719"/>
    <w:rsid w:val="00C22F0C"/>
    <w:rsid w:val="00C2654B"/>
    <w:rsid w:val="00C3159C"/>
    <w:rsid w:val="00C32401"/>
    <w:rsid w:val="00C412DA"/>
    <w:rsid w:val="00C45BA8"/>
    <w:rsid w:val="00C60517"/>
    <w:rsid w:val="00C66D6D"/>
    <w:rsid w:val="00C75BAB"/>
    <w:rsid w:val="00C76361"/>
    <w:rsid w:val="00C805A4"/>
    <w:rsid w:val="00C82627"/>
    <w:rsid w:val="00C859E1"/>
    <w:rsid w:val="00C925C0"/>
    <w:rsid w:val="00C93225"/>
    <w:rsid w:val="00C94577"/>
    <w:rsid w:val="00CA271D"/>
    <w:rsid w:val="00CA541B"/>
    <w:rsid w:val="00CB0C17"/>
    <w:rsid w:val="00CB2C61"/>
    <w:rsid w:val="00CB659D"/>
    <w:rsid w:val="00CC34F4"/>
    <w:rsid w:val="00CD031E"/>
    <w:rsid w:val="00CD1747"/>
    <w:rsid w:val="00CD73D1"/>
    <w:rsid w:val="00CE0E24"/>
    <w:rsid w:val="00CE188D"/>
    <w:rsid w:val="00CE4C9B"/>
    <w:rsid w:val="00CF1A56"/>
    <w:rsid w:val="00CF1BD4"/>
    <w:rsid w:val="00CF55E3"/>
    <w:rsid w:val="00CF5868"/>
    <w:rsid w:val="00D01220"/>
    <w:rsid w:val="00D05274"/>
    <w:rsid w:val="00D05601"/>
    <w:rsid w:val="00D06EE1"/>
    <w:rsid w:val="00D07021"/>
    <w:rsid w:val="00D17EDF"/>
    <w:rsid w:val="00D2055F"/>
    <w:rsid w:val="00D209F8"/>
    <w:rsid w:val="00D25041"/>
    <w:rsid w:val="00D26EA2"/>
    <w:rsid w:val="00D325A4"/>
    <w:rsid w:val="00D3638F"/>
    <w:rsid w:val="00D44570"/>
    <w:rsid w:val="00D51E3E"/>
    <w:rsid w:val="00D53EB3"/>
    <w:rsid w:val="00D60C28"/>
    <w:rsid w:val="00D6567D"/>
    <w:rsid w:val="00D6619E"/>
    <w:rsid w:val="00D6659D"/>
    <w:rsid w:val="00D67277"/>
    <w:rsid w:val="00D80A63"/>
    <w:rsid w:val="00D83B92"/>
    <w:rsid w:val="00D860DC"/>
    <w:rsid w:val="00D96AB3"/>
    <w:rsid w:val="00DA73E5"/>
    <w:rsid w:val="00DB74BB"/>
    <w:rsid w:val="00DC00CF"/>
    <w:rsid w:val="00DD1FEA"/>
    <w:rsid w:val="00DD7680"/>
    <w:rsid w:val="00DE1368"/>
    <w:rsid w:val="00DF0AF2"/>
    <w:rsid w:val="00DF277F"/>
    <w:rsid w:val="00E22C3D"/>
    <w:rsid w:val="00E22CCE"/>
    <w:rsid w:val="00E3454F"/>
    <w:rsid w:val="00E444E8"/>
    <w:rsid w:val="00E63F9D"/>
    <w:rsid w:val="00E745C8"/>
    <w:rsid w:val="00E81390"/>
    <w:rsid w:val="00E83662"/>
    <w:rsid w:val="00EA2AEB"/>
    <w:rsid w:val="00EC116D"/>
    <w:rsid w:val="00ED5D65"/>
    <w:rsid w:val="00EE0594"/>
    <w:rsid w:val="00EE10CC"/>
    <w:rsid w:val="00EE12EC"/>
    <w:rsid w:val="00EF1318"/>
    <w:rsid w:val="00F039D1"/>
    <w:rsid w:val="00F06D8B"/>
    <w:rsid w:val="00F23982"/>
    <w:rsid w:val="00F337BF"/>
    <w:rsid w:val="00F346D8"/>
    <w:rsid w:val="00F34BCB"/>
    <w:rsid w:val="00F36830"/>
    <w:rsid w:val="00F41505"/>
    <w:rsid w:val="00F43811"/>
    <w:rsid w:val="00F45F86"/>
    <w:rsid w:val="00F5592D"/>
    <w:rsid w:val="00F70558"/>
    <w:rsid w:val="00F83AF4"/>
    <w:rsid w:val="00F8439B"/>
    <w:rsid w:val="00F84B11"/>
    <w:rsid w:val="00F945DB"/>
    <w:rsid w:val="00F96B41"/>
    <w:rsid w:val="00FA1446"/>
    <w:rsid w:val="00FA79FC"/>
    <w:rsid w:val="00FC43AE"/>
    <w:rsid w:val="00FD7890"/>
    <w:rsid w:val="00FE4FB0"/>
    <w:rsid w:val="00FE7F5D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5B17F"/>
  <w15:docId w15:val="{E382AD49-A52D-46EA-AAB5-00FCD65D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CCC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F608C"/>
    <w:pPr>
      <w:keepNext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CCC"/>
    <w:pPr>
      <w:ind w:left="720"/>
      <w:contextualSpacing/>
    </w:pPr>
  </w:style>
  <w:style w:type="paragraph" w:customStyle="1" w:styleId="11">
    <w:name w:val="Обычный1"/>
    <w:link w:val="12"/>
    <w:rsid w:val="00017CCC"/>
    <w:pPr>
      <w:jc w:val="both"/>
    </w:pPr>
    <w:rPr>
      <w:rFonts w:ascii="Times New Roman" w:eastAsia="Times New Roman" w:hAnsi="Times New Roman"/>
    </w:rPr>
  </w:style>
  <w:style w:type="paragraph" w:styleId="a4">
    <w:name w:val="Subtitle"/>
    <w:basedOn w:val="a"/>
    <w:link w:val="a5"/>
    <w:qFormat/>
    <w:rsid w:val="00017CCC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Подзаголовок Знак"/>
    <w:link w:val="a4"/>
    <w:rsid w:val="00017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17C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17CCC"/>
    <w:rPr>
      <w:rFonts w:ascii="Calibri" w:eastAsia="Calibri" w:hAnsi="Calibri" w:cs="Times New Roman"/>
    </w:rPr>
  </w:style>
  <w:style w:type="character" w:styleId="a8">
    <w:name w:val="page number"/>
    <w:basedOn w:val="a0"/>
    <w:rsid w:val="00017CCC"/>
  </w:style>
  <w:style w:type="paragraph" w:styleId="2">
    <w:name w:val="Body Text Indent 2"/>
    <w:basedOn w:val="a"/>
    <w:link w:val="20"/>
    <w:rsid w:val="00017CCC"/>
    <w:pPr>
      <w:tabs>
        <w:tab w:val="left" w:pos="1200"/>
      </w:tabs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017CCC"/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uiPriority w:val="99"/>
    <w:rsid w:val="00017CC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17C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17CCC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F6A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F6A2A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565D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565D9B"/>
    <w:rPr>
      <w:rFonts w:ascii="Calibri" w:eastAsia="Calibri" w:hAnsi="Calibri" w:cs="Times New Roman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2E7D6B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2E7D6B"/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uiPriority w:val="99"/>
    <w:unhideWhenUsed/>
    <w:rsid w:val="009E2A70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rsid w:val="009E2A70"/>
    <w:rPr>
      <w:rFonts w:ascii="Calibri" w:eastAsia="Calibri" w:hAnsi="Calibri" w:cs="Times New Roman"/>
    </w:rPr>
  </w:style>
  <w:style w:type="character" w:customStyle="1" w:styleId="10">
    <w:name w:val="Заголовок 1 Знак"/>
    <w:link w:val="1"/>
    <w:rsid w:val="00FF60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FF608C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rsid w:val="00FF6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65292"/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3">
    <w:name w:val="Название Знак"/>
    <w:link w:val="af2"/>
    <w:rsid w:val="004652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3">
    <w:name w:val="Обычный2"/>
    <w:rsid w:val="00BB15D8"/>
    <w:pPr>
      <w:snapToGrid w:val="0"/>
    </w:pPr>
    <w:rPr>
      <w:rFonts w:ascii="Arial" w:eastAsia="Times New Roman" w:hAnsi="Arial"/>
      <w:sz w:val="24"/>
      <w:lang w:val="en-US"/>
    </w:rPr>
  </w:style>
  <w:style w:type="paragraph" w:styleId="af4">
    <w:name w:val="Normal (Web)"/>
    <w:basedOn w:val="a"/>
    <w:uiPriority w:val="99"/>
    <w:unhideWhenUsed/>
    <w:rsid w:val="00A47B7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D3638F"/>
    <w:rPr>
      <w:rFonts w:ascii="Times New Roman" w:hAnsi="Times New Roman"/>
      <w:color w:val="000000"/>
      <w:sz w:val="32"/>
      <w:u w:val="none"/>
      <w:effect w:val="none"/>
    </w:rPr>
  </w:style>
  <w:style w:type="character" w:customStyle="1" w:styleId="af5">
    <w:name w:val="Основной текст_"/>
    <w:link w:val="86"/>
    <w:rsid w:val="00D363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15"/>
    <w:rsid w:val="00D363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6">
    <w:name w:val="Основной текст16"/>
    <w:rsid w:val="00D363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7">
    <w:name w:val="Основной текст17"/>
    <w:rsid w:val="00D363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4">
    <w:name w:val="Заголовок №2"/>
    <w:rsid w:val="00D36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0">
    <w:name w:val="Основной текст21"/>
    <w:rsid w:val="00D363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20">
    <w:name w:val="Основной текст22"/>
    <w:rsid w:val="00D363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86">
    <w:name w:val="Основной текст86"/>
    <w:basedOn w:val="a"/>
    <w:link w:val="af5"/>
    <w:rsid w:val="00D3638F"/>
    <w:pPr>
      <w:shd w:val="clear" w:color="auto" w:fill="FFFFFF"/>
      <w:spacing w:before="300" w:after="300" w:line="0" w:lineRule="atLeast"/>
      <w:ind w:hanging="480"/>
    </w:pPr>
    <w:rPr>
      <w:rFonts w:ascii="Times New Roman" w:eastAsia="Times New Roman" w:hAnsi="Times New Roman"/>
      <w:sz w:val="24"/>
      <w:szCs w:val="24"/>
    </w:rPr>
  </w:style>
  <w:style w:type="character" w:customStyle="1" w:styleId="230">
    <w:name w:val="Основной текст23"/>
    <w:rsid w:val="00D36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12">
    <w:name w:val="Обычный1 Знак"/>
    <w:link w:val="11"/>
    <w:locked/>
    <w:rsid w:val="00D3638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rsid w:val="00D3638F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iiaiieoaeno2">
    <w:name w:val="Iniiaiie oaeno 2"/>
    <w:basedOn w:val="a"/>
    <w:rsid w:val="006E357F"/>
    <w:pPr>
      <w:tabs>
        <w:tab w:val="left" w:pos="709"/>
      </w:tabs>
      <w:ind w:left="709"/>
    </w:pPr>
    <w:rPr>
      <w:rFonts w:ascii="Times New Roman" w:eastAsia="Times New Roman" w:hAnsi="Times New Roman"/>
      <w:sz w:val="24"/>
      <w:szCs w:val="20"/>
    </w:rPr>
  </w:style>
  <w:style w:type="paragraph" w:styleId="af7">
    <w:name w:val="No Spacing"/>
    <w:uiPriority w:val="1"/>
    <w:qFormat/>
    <w:rsid w:val="00A1667F"/>
    <w:rPr>
      <w:sz w:val="22"/>
      <w:szCs w:val="22"/>
      <w:lang w:eastAsia="en-US"/>
    </w:rPr>
  </w:style>
  <w:style w:type="paragraph" w:customStyle="1" w:styleId="31">
    <w:name w:val="Обычный3"/>
    <w:rsid w:val="00A1667F"/>
    <w:pPr>
      <w:widowControl w:val="0"/>
    </w:pPr>
    <w:rPr>
      <w:rFonts w:ascii="Courier New" w:eastAsia="Times New Roman" w:hAnsi="Courier New"/>
      <w:snapToGrid w:val="0"/>
    </w:rPr>
  </w:style>
  <w:style w:type="character" w:styleId="af8">
    <w:name w:val="Strong"/>
    <w:uiPriority w:val="22"/>
    <w:qFormat/>
    <w:rsid w:val="008002C0"/>
    <w:rPr>
      <w:b/>
      <w:bCs/>
    </w:rPr>
  </w:style>
  <w:style w:type="character" w:styleId="af9">
    <w:name w:val="line number"/>
    <w:basedOn w:val="a0"/>
    <w:uiPriority w:val="99"/>
    <w:semiHidden/>
    <w:unhideWhenUsed/>
    <w:rsid w:val="00D860DC"/>
  </w:style>
  <w:style w:type="character" w:styleId="afa">
    <w:name w:val="annotation reference"/>
    <w:uiPriority w:val="99"/>
    <w:semiHidden/>
    <w:unhideWhenUsed/>
    <w:rsid w:val="002974C9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974C9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rsid w:val="002974C9"/>
    <w:rPr>
      <w:rFonts w:ascii="Calibri" w:eastAsia="Calibri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974C9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2974C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56E9F-46BC-BD4B-AF84-14F825C4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1585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Links>
    <vt:vector size="6" baseType="variant">
      <vt:variant>
        <vt:i4>3670031</vt:i4>
      </vt:variant>
      <vt:variant>
        <vt:i4>0</vt:i4>
      </vt:variant>
      <vt:variant>
        <vt:i4>0</vt:i4>
      </vt:variant>
      <vt:variant>
        <vt:i4>5</vt:i4>
      </vt:variant>
      <vt:variant>
        <vt:lpwstr>mailto:akhmetova.at@enica-exp.com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cp:lastModifiedBy>Пользователь Microsoft Office</cp:lastModifiedBy>
  <cp:revision>2</cp:revision>
  <cp:lastPrinted>2016-07-05T09:30:00Z</cp:lastPrinted>
  <dcterms:created xsi:type="dcterms:W3CDTF">2018-06-28T06:18:00Z</dcterms:created>
  <dcterms:modified xsi:type="dcterms:W3CDTF">2018-06-28T06:18:00Z</dcterms:modified>
</cp:coreProperties>
</file>